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06D9" w14:textId="77777777" w:rsidR="005D4F7B" w:rsidRPr="00C33820" w:rsidRDefault="00137FBA" w:rsidP="00AB1A5A">
      <w:pPr>
        <w:pStyle w:val="Lijn"/>
      </w:pPr>
      <w:bookmarkStart w:id="0" w:name="_Toc68662654"/>
      <w:bookmarkStart w:id="1" w:name="_Toc124756620"/>
      <w:bookmarkStart w:id="2" w:name="_Toc124756621"/>
      <w:r>
        <w:rPr>
          <w:noProof/>
        </w:rPr>
        <w:pict w14:anchorId="4B29F198">
          <v:rect id="_x0000_i1025" alt="" style="width:425.2pt;height:.05pt;mso-width-percent:0;mso-height-percent:0;mso-width-percent:0;mso-height-percent:0" o:hralign="center" o:hrstd="t" o:hr="t" fillcolor="#aca899" stroked="f"/>
        </w:pict>
      </w:r>
    </w:p>
    <w:p w14:paraId="75506BB3"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99"/>
      <w:bookmarkStart w:id="8" w:name="_Toc328126010"/>
      <w:bookmarkEnd w:id="0"/>
      <w:bookmarkEnd w:id="1"/>
      <w:bookmarkEnd w:id="2"/>
      <w:r w:rsidRPr="00C33820">
        <w:t>DEEL 3</w:t>
      </w:r>
      <w:r w:rsidRPr="00C33820">
        <w:tab/>
        <w:t>DAKWERKEN</w:t>
      </w:r>
      <w:bookmarkEnd w:id="3"/>
      <w:bookmarkEnd w:id="4"/>
      <w:bookmarkEnd w:id="5"/>
      <w:bookmarkEnd w:id="6"/>
      <w:bookmarkEnd w:id="7"/>
      <w:bookmarkEnd w:id="8"/>
    </w:p>
    <w:p w14:paraId="2940AD10" w14:textId="77777777" w:rsidR="00570AE2" w:rsidRPr="00C33820" w:rsidRDefault="00570AE2" w:rsidP="00570AE2">
      <w:pPr>
        <w:pStyle w:val="Kop1"/>
        <w:rPr>
          <w:lang w:val="nl-BE"/>
        </w:rPr>
      </w:pPr>
      <w:bookmarkStart w:id="9" w:name="_Toc136829041"/>
      <w:bookmarkStart w:id="10" w:name="_Toc136829471"/>
      <w:bookmarkStart w:id="11" w:name="_Toc256410474"/>
      <w:bookmarkStart w:id="12" w:name="_Toc256410491"/>
      <w:bookmarkStart w:id="13" w:name="_Toc328126000"/>
      <w:bookmarkStart w:id="14" w:name="_Toc328126011"/>
      <w:r w:rsidRPr="00C33820">
        <w:rPr>
          <w:lang w:val="nl-BE"/>
        </w:rPr>
        <w:t>LOT 31</w:t>
      </w:r>
      <w:r w:rsidRPr="00C33820">
        <w:rPr>
          <w:lang w:val="nl-BE"/>
        </w:rPr>
        <w:tab/>
        <w:t>ONDERDAKEN, DAKISOLATIE</w:t>
      </w:r>
      <w:bookmarkEnd w:id="9"/>
      <w:bookmarkEnd w:id="10"/>
      <w:r w:rsidR="008614E6" w:rsidRPr="00C33820">
        <w:rPr>
          <w:lang w:val="nl-BE"/>
        </w:rPr>
        <w:t>…</w:t>
      </w:r>
      <w:bookmarkEnd w:id="11"/>
      <w:bookmarkEnd w:id="12"/>
      <w:bookmarkEnd w:id="13"/>
      <w:bookmarkEnd w:id="14"/>
    </w:p>
    <w:p w14:paraId="313BFC2E" w14:textId="77777777" w:rsidR="00570AE2" w:rsidRPr="00C33820" w:rsidRDefault="00570AE2" w:rsidP="00570AE2">
      <w:pPr>
        <w:pStyle w:val="Hoofdstuk"/>
      </w:pPr>
      <w:bookmarkStart w:id="15" w:name="_Toc136829042"/>
      <w:bookmarkStart w:id="16" w:name="_Toc136829472"/>
      <w:bookmarkStart w:id="17" w:name="_Toc256410475"/>
      <w:bookmarkStart w:id="18" w:name="_Toc256410492"/>
      <w:bookmarkStart w:id="19" w:name="_Toc328126001"/>
      <w:bookmarkStart w:id="20" w:name="_Toc328126012"/>
      <w:r w:rsidRPr="00C33820">
        <w:t>31.30.--.</w:t>
      </w:r>
      <w:r w:rsidRPr="00C33820">
        <w:tab/>
        <w:t>PLATTE DAKISOLATIE</w:t>
      </w:r>
      <w:bookmarkEnd w:id="15"/>
      <w:bookmarkEnd w:id="16"/>
      <w:bookmarkEnd w:id="17"/>
      <w:bookmarkEnd w:id="18"/>
      <w:bookmarkEnd w:id="19"/>
      <w:bookmarkEnd w:id="20"/>
    </w:p>
    <w:p w14:paraId="6546417B" w14:textId="77777777" w:rsidR="00570AE2" w:rsidRPr="00C33820" w:rsidRDefault="00570AE2" w:rsidP="00570AE2">
      <w:pPr>
        <w:pStyle w:val="Hoofdgroep"/>
      </w:pPr>
      <w:bookmarkStart w:id="21" w:name="_Toc136829043"/>
      <w:bookmarkStart w:id="22" w:name="_Toc136829473"/>
      <w:bookmarkStart w:id="23" w:name="_Toc256410476"/>
      <w:bookmarkStart w:id="24" w:name="_Toc256410493"/>
      <w:bookmarkStart w:id="25" w:name="_Toc328126002"/>
      <w:bookmarkStart w:id="26" w:name="_Toc328126013"/>
      <w:r w:rsidRPr="00C33820">
        <w:t>31.31.00.</w:t>
      </w:r>
      <w:r w:rsidRPr="00C33820">
        <w:tab/>
        <w:t>SYSTEMEN VOOR DAKISOLATIE AAN DE BUITENKANT</w:t>
      </w:r>
      <w:bookmarkEnd w:id="21"/>
      <w:bookmarkEnd w:id="22"/>
      <w:bookmarkEnd w:id="23"/>
      <w:bookmarkEnd w:id="24"/>
      <w:bookmarkEnd w:id="25"/>
      <w:bookmarkEnd w:id="26"/>
    </w:p>
    <w:p w14:paraId="534B048B" w14:textId="1F530FA9" w:rsidR="00570AE2" w:rsidRPr="00C33820" w:rsidRDefault="00570AE2" w:rsidP="00570AE2">
      <w:pPr>
        <w:pStyle w:val="Kop2"/>
        <w:rPr>
          <w:lang w:val="nl-BE"/>
        </w:rPr>
      </w:pPr>
      <w:bookmarkStart w:id="27" w:name="_Toc136829044"/>
      <w:bookmarkStart w:id="28" w:name="_Toc136829474"/>
      <w:bookmarkStart w:id="29" w:name="_Toc256410477"/>
      <w:bookmarkStart w:id="30" w:name="_Toc256410494"/>
      <w:bookmarkStart w:id="31" w:name="_Toc328126003"/>
      <w:bookmarkStart w:id="32" w:name="_Toc328126014"/>
      <w:r w:rsidRPr="00C33820">
        <w:rPr>
          <w:bCs/>
          <w:color w:val="0000FF"/>
          <w:lang w:val="nl-BE"/>
        </w:rPr>
        <w:t>31.31.10.</w:t>
      </w:r>
      <w:r w:rsidRPr="00C33820">
        <w:rPr>
          <w:lang w:val="nl-BE"/>
        </w:rPr>
        <w:tab/>
        <w:t>Dakafwerkingen, systemen voor plat dak, alg., therm. isol.</w:t>
      </w:r>
      <w:bookmarkEnd w:id="27"/>
      <w:bookmarkEnd w:id="28"/>
      <w:r w:rsidRPr="00C33820">
        <w:rPr>
          <w:rStyle w:val="RevisieDatum"/>
          <w:lang w:val="nl-BE"/>
        </w:rPr>
        <w:t xml:space="preserve"> </w:t>
      </w:r>
      <w:bookmarkEnd w:id="29"/>
      <w:bookmarkEnd w:id="30"/>
      <w:bookmarkEnd w:id="31"/>
      <w:bookmarkEnd w:id="32"/>
    </w:p>
    <w:p w14:paraId="7FFA21CF" w14:textId="77777777" w:rsidR="00570AE2" w:rsidRPr="00C33820" w:rsidRDefault="00570AE2" w:rsidP="00570AE2">
      <w:pPr>
        <w:pStyle w:val="SfbCode"/>
      </w:pPr>
      <w:r w:rsidRPr="00C33820">
        <w:t>(27.9) Aa (M2)</w:t>
      </w:r>
    </w:p>
    <w:p w14:paraId="39EFEFD2" w14:textId="77777777" w:rsidR="00570AE2" w:rsidRPr="00C33820" w:rsidRDefault="00137FBA" w:rsidP="00AB1A5A">
      <w:pPr>
        <w:pStyle w:val="Lijn"/>
      </w:pPr>
      <w:r>
        <w:rPr>
          <w:noProof/>
        </w:rPr>
        <w:pict w14:anchorId="49388AC9">
          <v:rect id="_x0000_i1026" alt="" style="width:425.2pt;height:.05pt;mso-width-percent:0;mso-height-percent:0;mso-width-percent:0;mso-height-percent:0" o:hralign="center" o:hrstd="t" o:hr="t" fillcolor="#aca899" stroked="f"/>
        </w:pict>
      </w:r>
    </w:p>
    <w:p w14:paraId="44D01B3D"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7EB1C5BA"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04FB7738" w14:textId="4A57A49D" w:rsidR="00570AE2" w:rsidRPr="00C33820" w:rsidRDefault="00570AE2" w:rsidP="00724123">
      <w:pPr>
        <w:pStyle w:val="81"/>
      </w:pPr>
      <w:r w:rsidRPr="00C33820">
        <w:t>-</w:t>
      </w:r>
      <w:r w:rsidRPr="00C33820">
        <w:tab/>
        <w:t>De levering en plaatsing van dakisolatieplaten</w:t>
      </w:r>
      <w:r w:rsidRPr="00724123">
        <w:t xml:space="preserve">, als thermische isolatie voor een </w:t>
      </w:r>
      <w:r w:rsidR="008D5B8B">
        <w:t>goed</w:t>
      </w:r>
      <w:r w:rsidRPr="00724123">
        <w:t xml:space="preserve"> beloopbaar plat dak met gesloten dakbedekkingsysteem.</w:t>
      </w:r>
    </w:p>
    <w:p w14:paraId="6EE6B8CD" w14:textId="77777777" w:rsidR="00570AE2" w:rsidRPr="00C33820" w:rsidRDefault="00570AE2" w:rsidP="00570AE2">
      <w:pPr>
        <w:pStyle w:val="81"/>
      </w:pPr>
      <w:r w:rsidRPr="00C33820">
        <w:t>-</w:t>
      </w:r>
      <w:r w:rsidRPr="00C33820">
        <w:tab/>
        <w:t xml:space="preserve">Het maken en aansluiten van alle te voorziene dakdoorgangen en uitsparingen </w:t>
      </w:r>
      <w:r w:rsidRPr="00C33820">
        <w:rPr>
          <w:i/>
          <w:iCs/>
          <w:color w:val="808080"/>
        </w:rPr>
        <w:t xml:space="preserve">[schouwen, leidingen, koepels, </w:t>
      </w:r>
      <w:r w:rsidR="008614E6" w:rsidRPr="00C33820">
        <w:rPr>
          <w:i/>
          <w:iCs/>
          <w:color w:val="808080"/>
        </w:rPr>
        <w:t>…</w:t>
      </w:r>
      <w:r w:rsidRPr="00C33820">
        <w:rPr>
          <w:i/>
          <w:iCs/>
          <w:color w:val="808080"/>
        </w:rPr>
        <w:t>]</w:t>
      </w:r>
      <w:r w:rsidRPr="00C33820">
        <w:t>.</w:t>
      </w:r>
    </w:p>
    <w:p w14:paraId="244C7ACC"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3AD7E231" w14:textId="77777777" w:rsidR="00E024CB" w:rsidRPr="00C33820" w:rsidRDefault="00E024CB" w:rsidP="00E024CB">
      <w:pPr>
        <w:pStyle w:val="81"/>
      </w:pPr>
      <w:bookmarkStart w:id="33" w:name="_Toc128825041"/>
      <w:bookmarkStart w:id="34" w:name="_Toc133304592"/>
      <w:r w:rsidRPr="00C33820">
        <w:t>-</w:t>
      </w:r>
      <w:r w:rsidRPr="00C33820">
        <w:tab/>
        <w:t>De controle en voorbereiding van de dakvloer waarbij de ondergrond moet gezuiverd en ontdaan zijn van alle oneffenheden.</w:t>
      </w:r>
    </w:p>
    <w:p w14:paraId="070D5562" w14:textId="77777777" w:rsidR="00E024CB" w:rsidRPr="00C33820" w:rsidRDefault="00E024CB" w:rsidP="00E024CB">
      <w:pPr>
        <w:pStyle w:val="81"/>
        <w:rPr>
          <w:rStyle w:val="OptieChar"/>
        </w:rPr>
      </w:pPr>
      <w:r w:rsidRPr="00C33820">
        <w:rPr>
          <w:rStyle w:val="OptieChar"/>
        </w:rPr>
        <w:t>#-</w:t>
      </w:r>
      <w:r w:rsidRPr="00C33820">
        <w:rPr>
          <w:rStyle w:val="OptieChar"/>
        </w:rPr>
        <w:tab/>
      </w:r>
      <w:r>
        <w:rPr>
          <w:rStyle w:val="OptieChar"/>
        </w:rPr>
        <w:t>…</w:t>
      </w:r>
      <w:r w:rsidRPr="00C33820">
        <w:rPr>
          <w:rStyle w:val="OptieChar"/>
        </w:rPr>
        <w:t>.</w:t>
      </w:r>
    </w:p>
    <w:p w14:paraId="6686F580" w14:textId="77777777" w:rsidR="00570AE2" w:rsidRPr="00C33820" w:rsidRDefault="00570AE2" w:rsidP="00570AE2">
      <w:pPr>
        <w:pStyle w:val="Kop6"/>
        <w:rPr>
          <w:lang w:val="nl-BE"/>
        </w:rPr>
      </w:pPr>
      <w:r w:rsidRPr="00C33820">
        <w:rPr>
          <w:lang w:val="nl-BE"/>
        </w:rPr>
        <w:t>.14.</w:t>
      </w:r>
      <w:r w:rsidRPr="00C33820">
        <w:rPr>
          <w:lang w:val="nl-BE"/>
        </w:rPr>
        <w:tab/>
        <w:t>Niet in deze post inbegrepen:</w:t>
      </w:r>
      <w:bookmarkEnd w:id="33"/>
      <w:bookmarkEnd w:id="34"/>
    </w:p>
    <w:p w14:paraId="628525A9" w14:textId="77777777" w:rsidR="00570AE2" w:rsidRPr="00C33820" w:rsidRDefault="00570AE2" w:rsidP="00570AE2">
      <w:pPr>
        <w:pStyle w:val="80"/>
        <w:rPr>
          <w:rStyle w:val="OptieChar"/>
        </w:rPr>
      </w:pPr>
      <w:r w:rsidRPr="00C33820">
        <w:rPr>
          <w:rStyle w:val="OptieChar"/>
          <w:highlight w:val="yellow"/>
        </w:rPr>
        <w:t>...</w:t>
      </w:r>
    </w:p>
    <w:p w14:paraId="2902AF65" w14:textId="77777777" w:rsidR="005170F5" w:rsidRDefault="005170F5" w:rsidP="00AB1A5A">
      <w:pPr>
        <w:pStyle w:val="Lijn"/>
      </w:pPr>
    </w:p>
    <w:p w14:paraId="670F77DA" w14:textId="77777777" w:rsidR="00570AE2" w:rsidRPr="00C33820" w:rsidRDefault="00137FBA" w:rsidP="00AB1A5A">
      <w:pPr>
        <w:pStyle w:val="Lijn"/>
      </w:pPr>
      <w:r>
        <w:rPr>
          <w:noProof/>
        </w:rPr>
        <w:pict w14:anchorId="0D8108D8">
          <v:rect id="_x0000_i1027" alt="" style="width:425.2pt;height:.05pt;mso-width-percent:0;mso-height-percent:0;mso-width-percent:0;mso-height-percent:0" o:hralign="center" o:hrstd="t" o:hr="t" fillcolor="#aca899" stroked="f"/>
        </w:pict>
      </w:r>
    </w:p>
    <w:p w14:paraId="5775CEF2" w14:textId="3C92FEFD" w:rsidR="00570AE2" w:rsidRPr="00C33820" w:rsidRDefault="00570AE2" w:rsidP="00570AE2">
      <w:pPr>
        <w:pStyle w:val="Kop3"/>
        <w:rPr>
          <w:lang w:val="nl-BE"/>
        </w:rPr>
      </w:pPr>
      <w:bookmarkStart w:id="35" w:name="_Toc136829045"/>
      <w:bookmarkStart w:id="36" w:name="_Toc136829475"/>
      <w:bookmarkStart w:id="37" w:name="_Toc256410478"/>
      <w:bookmarkStart w:id="38" w:name="_Toc256410495"/>
      <w:bookmarkStart w:id="39" w:name="_Toc328126004"/>
      <w:bookmarkStart w:id="40" w:name="_Toc328126015"/>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FF"/>
          <w:lang w:val="nl-BE"/>
        </w:rPr>
        <w:tab/>
      </w:r>
      <w:r w:rsidRPr="00C33820">
        <w:rPr>
          <w:lang w:val="nl-BE"/>
        </w:rPr>
        <w:t>Dakafwerkingen, systemen voor plat dak, EPS-SE, therm. isol.</w:t>
      </w:r>
      <w:bookmarkEnd w:id="35"/>
      <w:bookmarkEnd w:id="36"/>
      <w:r w:rsidRPr="00C33820">
        <w:rPr>
          <w:rStyle w:val="RevisieDatum"/>
          <w:lang w:val="nl-BE"/>
        </w:rPr>
        <w:t xml:space="preserve"> </w:t>
      </w:r>
      <w:bookmarkEnd w:id="37"/>
      <w:bookmarkEnd w:id="38"/>
      <w:bookmarkEnd w:id="39"/>
      <w:bookmarkEnd w:id="40"/>
      <w:r w:rsidR="005170F5">
        <w:rPr>
          <w:rStyle w:val="Referentie"/>
          <w:lang w:val="nl-BE"/>
        </w:rPr>
        <w:t>ISOBOUW SYSTEMS</w:t>
      </w:r>
    </w:p>
    <w:p w14:paraId="5D90F134" w14:textId="77777777" w:rsidR="00570AE2" w:rsidRPr="00C33820" w:rsidRDefault="00570AE2" w:rsidP="00570AE2">
      <w:pPr>
        <w:pStyle w:val="SfbCode"/>
      </w:pPr>
      <w:r w:rsidRPr="00C33820">
        <w:t>(27.9) An7 (M2)</w:t>
      </w:r>
    </w:p>
    <w:p w14:paraId="1C82492F" w14:textId="77777777" w:rsidR="00570AE2" w:rsidRPr="00C33820" w:rsidRDefault="00137FBA" w:rsidP="00AB1A5A">
      <w:pPr>
        <w:pStyle w:val="Lijn"/>
      </w:pPr>
      <w:bookmarkStart w:id="41" w:name="_Toc136829046"/>
      <w:bookmarkStart w:id="42" w:name="_Toc136829476"/>
      <w:r>
        <w:rPr>
          <w:noProof/>
        </w:rPr>
        <w:pict w14:anchorId="02AC0F4D">
          <v:rect id="_x0000_i1028" alt="" style="width:425.2pt;height:.05pt;mso-width-percent:0;mso-height-percent:0;mso-width-percent:0;mso-height-percent:0" o:hralign="center" o:hrstd="t" o:hr="t" fillcolor="#aca899" stroked="f"/>
        </w:pict>
      </w:r>
    </w:p>
    <w:p w14:paraId="4D3E5C20" w14:textId="7D724D26" w:rsidR="00570AE2" w:rsidRPr="00C33820" w:rsidRDefault="00922182" w:rsidP="00570AE2">
      <w:pPr>
        <w:pStyle w:val="Merk2"/>
      </w:pPr>
      <w:bookmarkStart w:id="43" w:name="_Toc256410480"/>
      <w:bookmarkStart w:id="44" w:name="_Toc328126006"/>
      <w:bookmarkEnd w:id="41"/>
      <w:bookmarkEnd w:id="42"/>
      <w:r>
        <w:rPr>
          <w:rStyle w:val="Merk1Char"/>
        </w:rPr>
        <w:t xml:space="preserve">IsoBouw PolyTop </w:t>
      </w:r>
      <w:r w:rsidR="00CB4FA8" w:rsidRPr="00C33820">
        <w:t xml:space="preserve"> </w:t>
      </w:r>
      <w:r w:rsidR="00570AE2" w:rsidRPr="00C33820">
        <w:t>- Vlakke dakisolatieplaten</w:t>
      </w:r>
      <w:r w:rsidR="00B32FB2">
        <w:t>,</w:t>
      </w:r>
      <w:r w:rsidR="00570AE2" w:rsidRPr="00C33820">
        <w:t xml:space="preserve"> </w:t>
      </w:r>
      <w:r w:rsidR="00B32FB2">
        <w:t>EPS</w:t>
      </w:r>
      <w:r w:rsidR="00570AE2" w:rsidRPr="00C33820">
        <w:t>, brandvertragend</w:t>
      </w:r>
      <w:r w:rsidR="00B32FB2">
        <w:t>, met</w:t>
      </w:r>
      <w:r w:rsidR="008D5B8B">
        <w:t>/zonder</w:t>
      </w:r>
      <w:r w:rsidR="00B32FB2">
        <w:t xml:space="preserve"> cachering</w:t>
      </w:r>
      <w:r w:rsidR="00570AE2" w:rsidRPr="00C33820">
        <w:t xml:space="preserve"> </w:t>
      </w:r>
      <w:bookmarkEnd w:id="43"/>
      <w:bookmarkEnd w:id="44"/>
      <w:r w:rsidR="00C9501A">
        <w:t>(lambda = 0,036, druksterkte 100 kPa)</w:t>
      </w:r>
    </w:p>
    <w:p w14:paraId="2B8E00B7" w14:textId="77777777" w:rsidR="00570AE2" w:rsidRPr="00C33820" w:rsidRDefault="00137FBA" w:rsidP="00AB1A5A">
      <w:pPr>
        <w:pStyle w:val="Lijn"/>
      </w:pPr>
      <w:r>
        <w:rPr>
          <w:noProof/>
        </w:rPr>
        <w:pict w14:anchorId="5EFF481C">
          <v:rect id="_x0000_i1029" alt="" style="width:425.2pt;height:.05pt;mso-width-percent:0;mso-height-percent:0;mso-width-percent:0;mso-height-percent:0" o:hralign="center" o:hrstd="t" o:hr="t" fillcolor="#aca899" stroked="f"/>
        </w:pict>
      </w:r>
    </w:p>
    <w:p w14:paraId="01BE2DC0"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77EDC243"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7742884A"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4E736AB4"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3CD163EB" w14:textId="77777777" w:rsidR="00570AE2" w:rsidRPr="00C33820" w:rsidRDefault="00570AE2" w:rsidP="00570AE2">
      <w:pPr>
        <w:pStyle w:val="Kop6"/>
        <w:rPr>
          <w:lang w:val="nl-BE"/>
        </w:rPr>
      </w:pPr>
      <w:r w:rsidRPr="00C33820">
        <w:rPr>
          <w:lang w:val="nl-BE"/>
        </w:rPr>
        <w:t>.22.</w:t>
      </w:r>
      <w:r w:rsidRPr="00C33820">
        <w:rPr>
          <w:lang w:val="nl-BE"/>
        </w:rPr>
        <w:tab/>
        <w:t>Meetwijze:</w:t>
      </w:r>
    </w:p>
    <w:p w14:paraId="47F2F0C2"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4E0B19C4" w14:textId="77777777" w:rsidR="00570AE2" w:rsidRPr="00C33820" w:rsidRDefault="00570AE2" w:rsidP="00570AE2">
      <w:pPr>
        <w:pStyle w:val="81"/>
      </w:pPr>
      <w:r w:rsidRPr="00C33820">
        <w:t>●</w:t>
      </w:r>
      <w:r w:rsidRPr="00C33820">
        <w:tab/>
        <w:t>Kenmerken.</w:t>
      </w:r>
    </w:p>
    <w:p w14:paraId="1AE8657F"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608A8530"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3D246A4A" w14:textId="31D52DF5" w:rsidR="00570AE2" w:rsidRPr="00C33820" w:rsidRDefault="00570AE2" w:rsidP="00570AE2">
      <w:pPr>
        <w:pStyle w:val="81"/>
      </w:pPr>
      <w:r w:rsidRPr="00C33820">
        <w:t>●</w:t>
      </w:r>
      <w:r w:rsidRPr="00C33820">
        <w:tab/>
        <w:t>Dakisolatieplaat</w:t>
      </w:r>
      <w:r w:rsidR="009F594F">
        <w:t>, per type</w:t>
      </w:r>
      <w:r w:rsidRPr="00C33820">
        <w:t>.</w:t>
      </w:r>
    </w:p>
    <w:p w14:paraId="390E6948"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78E9C52C" w14:textId="77777777" w:rsidR="00570AE2" w:rsidRPr="00C33820" w:rsidRDefault="00570AE2" w:rsidP="00570AE2">
      <w:pPr>
        <w:pStyle w:val="81"/>
      </w:pPr>
      <w:r w:rsidRPr="00C33820">
        <w:t>-</w:t>
      </w:r>
      <w:r w:rsidRPr="00C33820">
        <w:tab/>
        <w:t>Netto oppervlakte gemeten als de horizontale projectie tussen de dakopstanden.</w:t>
      </w:r>
    </w:p>
    <w:p w14:paraId="3B3E16E8" w14:textId="77777777" w:rsidR="00570AE2" w:rsidRDefault="00570AE2" w:rsidP="00570AE2">
      <w:pPr>
        <w:pStyle w:val="81"/>
      </w:pPr>
      <w:r w:rsidRPr="00C33820">
        <w:t>-</w:t>
      </w:r>
      <w:r w:rsidRPr="00C33820">
        <w:tab/>
        <w:t>Uitsparingen kleiner dan 1m² worden niet afgetrokken.</w:t>
      </w:r>
    </w:p>
    <w:p w14:paraId="580187BD" w14:textId="77777777" w:rsidR="005170F5" w:rsidRPr="00C33820" w:rsidRDefault="005170F5" w:rsidP="00570AE2">
      <w:pPr>
        <w:pStyle w:val="81"/>
      </w:pPr>
    </w:p>
    <w:p w14:paraId="4DC1461C"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AAB81F5"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70A5490D"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0FF068A5" w14:textId="77777777" w:rsidR="00570AE2" w:rsidRPr="00C33820" w:rsidRDefault="00570AE2" w:rsidP="00570AE2">
      <w:pPr>
        <w:pStyle w:val="80"/>
      </w:pPr>
      <w:r w:rsidRPr="00C33820">
        <w:t>De dakisolatieplaten voldoen aan de richtlijnen van de CE-markering.</w:t>
      </w:r>
    </w:p>
    <w:p w14:paraId="14EB2B3B"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1CE62D22" w14:textId="6B716E98" w:rsidR="00570AE2" w:rsidRPr="00C33820" w:rsidRDefault="00570AE2" w:rsidP="00570AE2">
      <w:pPr>
        <w:pStyle w:val="81"/>
      </w:pPr>
      <w:r w:rsidRPr="00C33820">
        <w:t>-</w:t>
      </w:r>
      <w:r w:rsidRPr="00C33820">
        <w:tab/>
        <w:t>Geëxpandeerd polystyreenschuim conform</w:t>
      </w:r>
      <w:r w:rsidR="009F594F">
        <w:t xml:space="preserve"> STS 08-82; NBN EN 13163</w:t>
      </w:r>
      <w:r w:rsidR="00C31D68">
        <w:t xml:space="preserve">; </w:t>
      </w:r>
      <w:r w:rsidR="00620316" w:rsidRPr="00C33820">
        <w:t>Euroclasse “E” conform</w:t>
      </w:r>
      <w:r w:rsidR="00620316">
        <w:t xml:space="preserve"> NBN EN 13501-1</w:t>
      </w:r>
    </w:p>
    <w:p w14:paraId="1EE3B6B8" w14:textId="4B719C35" w:rsidR="00570AE2" w:rsidRPr="00C33820" w:rsidRDefault="00570AE2" w:rsidP="00570AE2">
      <w:pPr>
        <w:pStyle w:val="Kop6"/>
        <w:rPr>
          <w:lang w:val="nl-BE"/>
        </w:rPr>
      </w:pPr>
      <w:r w:rsidRPr="00C33820">
        <w:rPr>
          <w:lang w:val="nl-BE"/>
        </w:rPr>
        <w:t>.31.</w:t>
      </w:r>
      <w:r w:rsidRPr="00C33820">
        <w:rPr>
          <w:lang w:val="nl-BE"/>
        </w:rPr>
        <w:tab/>
      </w:r>
      <w:r w:rsidR="00181595" w:rsidRPr="00C33820">
        <w:rPr>
          <w:lang w:val="nl-BE"/>
        </w:rPr>
        <w:t>Kenmerken of eigenschappen v/</w:t>
      </w:r>
      <w:r w:rsidR="004242FE">
        <w:rPr>
          <w:lang w:val="nl-BE"/>
        </w:rPr>
        <w:t>d. isolatieplaten</w:t>
      </w:r>
      <w:r w:rsidR="00181595" w:rsidRPr="00C33820">
        <w:rPr>
          <w:lang w:val="nl-BE"/>
        </w:rPr>
        <w:t>:</w:t>
      </w:r>
    </w:p>
    <w:p w14:paraId="20E57029"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1D0C9B08" w14:textId="755F92E9" w:rsidR="00570AE2" w:rsidRPr="00C33820" w:rsidRDefault="00570AE2" w:rsidP="00570AE2">
      <w:pPr>
        <w:pStyle w:val="80"/>
      </w:pPr>
      <w:r w:rsidRPr="00C33820">
        <w:t>De geëxpandeerde polystyreen dakisolatieplaten</w:t>
      </w:r>
      <w:r w:rsidRPr="00C33820">
        <w:rPr>
          <w:i/>
          <w:color w:val="808080"/>
        </w:rPr>
        <w:t xml:space="preserve"> </w:t>
      </w:r>
      <w:r w:rsidRPr="00C33820">
        <w:t>zijn brandvertragend gemodificeerd</w:t>
      </w:r>
      <w:r w:rsidR="00827274">
        <w:t>.</w:t>
      </w:r>
    </w:p>
    <w:p w14:paraId="41B7C13D" w14:textId="77777777" w:rsidR="00570AE2" w:rsidRPr="00C33820" w:rsidRDefault="00570AE2" w:rsidP="00570AE2">
      <w:pPr>
        <w:pStyle w:val="Kop7"/>
        <w:rPr>
          <w:lang w:val="nl-BE"/>
        </w:rPr>
      </w:pPr>
      <w:r w:rsidRPr="00C33820">
        <w:rPr>
          <w:lang w:val="nl-BE"/>
        </w:rPr>
        <w:t>.31.20.</w:t>
      </w:r>
      <w:r w:rsidRPr="00C33820">
        <w:rPr>
          <w:lang w:val="nl-BE"/>
        </w:rPr>
        <w:tab/>
        <w:t>Basiskenmerken:</w:t>
      </w:r>
    </w:p>
    <w:p w14:paraId="417D1FF2" w14:textId="074B4D51" w:rsidR="00570AE2" w:rsidRPr="00C33820" w:rsidRDefault="00570AE2" w:rsidP="00570AE2">
      <w:pPr>
        <w:pStyle w:val="Kop8"/>
        <w:rPr>
          <w:rStyle w:val="MerkChar"/>
          <w:lang w:val="nl-BE"/>
        </w:rPr>
      </w:pPr>
      <w:r w:rsidRPr="00C33820">
        <w:rPr>
          <w:rStyle w:val="MerkChar"/>
          <w:lang w:val="nl-BE"/>
        </w:rPr>
        <w:lastRenderedPageBreak/>
        <w:t>#.31.21.</w:t>
      </w:r>
      <w:r w:rsidRPr="00C33820">
        <w:rPr>
          <w:rStyle w:val="MerkChar"/>
          <w:lang w:val="nl-BE"/>
        </w:rPr>
        <w:tab/>
        <w:t>[</w:t>
      </w:r>
      <w:r w:rsidR="004242FE">
        <w:rPr>
          <w:rStyle w:val="MerkChar"/>
          <w:lang w:val="nl-BE"/>
        </w:rPr>
        <w:t>IsoBouw Systems</w:t>
      </w:r>
      <w:r w:rsidRPr="00C33820">
        <w:rPr>
          <w:rStyle w:val="MerkChar"/>
          <w:lang w:val="nl-BE"/>
        </w:rPr>
        <w:t>]</w:t>
      </w:r>
    </w:p>
    <w:p w14:paraId="783F5822" w14:textId="3C79C534"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Fabrikant:</w:t>
      </w:r>
      <w:r w:rsidRPr="00C33820">
        <w:rPr>
          <w:rStyle w:val="MerkChar"/>
          <w:lang w:val="nl-BE"/>
        </w:rPr>
        <w:tab/>
      </w:r>
      <w:r w:rsidR="004242FE">
        <w:rPr>
          <w:rStyle w:val="MerkChar"/>
          <w:lang w:val="nl-BE"/>
        </w:rPr>
        <w:t>IsoBouw Systems</w:t>
      </w:r>
    </w:p>
    <w:p w14:paraId="31250CA9" w14:textId="25069953"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t>#</w:t>
      </w:r>
      <w:r w:rsidR="00B160A1">
        <w:rPr>
          <w:rStyle w:val="MerkChar"/>
          <w:lang w:val="nl-BE"/>
        </w:rPr>
        <w:t xml:space="preserve">PolyTop 1000 </w:t>
      </w:r>
      <w:r w:rsidR="00B160A1" w:rsidRPr="00C33820">
        <w:rPr>
          <w:rStyle w:val="MerkChar"/>
          <w:lang w:val="nl-BE"/>
        </w:rPr>
        <w:t>#</w:t>
      </w:r>
      <w:r w:rsidR="00B160A1">
        <w:rPr>
          <w:rStyle w:val="MerkChar"/>
          <w:lang w:val="nl-BE"/>
        </w:rPr>
        <w:t xml:space="preserve">PolyTop </w:t>
      </w:r>
      <w:r w:rsidR="00D46244">
        <w:rPr>
          <w:rStyle w:val="MerkChar"/>
          <w:lang w:val="nl-BE"/>
        </w:rPr>
        <w:t>2400</w:t>
      </w:r>
      <w:r w:rsidR="00B160A1" w:rsidRPr="00C33820">
        <w:rPr>
          <w:rStyle w:val="MerkChar"/>
          <w:lang w:val="nl-BE"/>
        </w:rPr>
        <w:br/>
        <w:t>#</w:t>
      </w:r>
      <w:r w:rsidR="00B160A1">
        <w:rPr>
          <w:rStyle w:val="MerkChar"/>
          <w:lang w:val="nl-BE"/>
        </w:rPr>
        <w:t xml:space="preserve">PolyTop </w:t>
      </w:r>
      <w:r w:rsidR="00B160A1" w:rsidRPr="00C33820">
        <w:rPr>
          <w:rStyle w:val="MerkChar"/>
          <w:lang w:val="nl-BE"/>
        </w:rPr>
        <w:br/>
      </w:r>
    </w:p>
    <w:p w14:paraId="7563700E" w14:textId="77777777" w:rsidR="00570AE2" w:rsidRPr="00C33820" w:rsidRDefault="00570AE2" w:rsidP="00570AE2">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02CEBFED" w14:textId="55F70E5E" w:rsidR="00570AE2" w:rsidRPr="00C33820" w:rsidRDefault="00570AE2" w:rsidP="00570AE2">
      <w:pPr>
        <w:pStyle w:val="83Kenm"/>
        <w:rPr>
          <w:lang w:val="nl-BE"/>
        </w:rPr>
      </w:pPr>
      <w:r w:rsidRPr="00C33820">
        <w:rPr>
          <w:lang w:val="nl-BE"/>
        </w:rPr>
        <w:t>-</w:t>
      </w:r>
      <w:r w:rsidRPr="00C33820">
        <w:rPr>
          <w:lang w:val="nl-BE"/>
        </w:rPr>
        <w:tab/>
        <w:t>Materiaal:</w:t>
      </w:r>
      <w:r w:rsidRPr="00C33820">
        <w:rPr>
          <w:lang w:val="nl-BE"/>
        </w:rPr>
        <w:tab/>
        <w:t>EPS-</w:t>
      </w:r>
      <w:r w:rsidR="00B20562">
        <w:rPr>
          <w:lang w:val="nl-BE"/>
        </w:rPr>
        <w:t>10</w:t>
      </w:r>
      <w:r w:rsidR="00B20562" w:rsidRPr="00C33820">
        <w:rPr>
          <w:lang w:val="nl-BE"/>
        </w:rPr>
        <w:t xml:space="preserve">0 </w:t>
      </w:r>
      <w:r w:rsidRPr="00C33820">
        <w:rPr>
          <w:lang w:val="nl-BE"/>
        </w:rPr>
        <w:t>SE</w:t>
      </w:r>
      <w:r w:rsidR="00E3375F" w:rsidRPr="00C33820">
        <w:rPr>
          <w:lang w:val="nl-BE"/>
        </w:rPr>
        <w:t xml:space="preserve"> </w:t>
      </w:r>
      <w:r w:rsidR="00DF0673" w:rsidRPr="00C33820">
        <w:rPr>
          <w:rStyle w:val="OptieChar"/>
          <w:lang w:val="nl-BE"/>
        </w:rPr>
        <w:t>#</w:t>
      </w:r>
      <w:r w:rsidR="00DF0673">
        <w:rPr>
          <w:lang w:val="nl-BE"/>
        </w:rPr>
        <w:t>ongecaceerd.</w:t>
      </w:r>
      <w:r w:rsidR="00DF0673" w:rsidRPr="00C33820">
        <w:rPr>
          <w:lang w:val="nl-BE"/>
        </w:rPr>
        <w:t xml:space="preserve"> </w:t>
      </w:r>
      <w:r w:rsidR="00DF0673" w:rsidRPr="00C33820">
        <w:rPr>
          <w:rStyle w:val="OptieChar"/>
          <w:lang w:val="nl-BE"/>
        </w:rPr>
        <w:t>#</w:t>
      </w:r>
      <w:r w:rsidR="00DF0673" w:rsidRPr="00C33820">
        <w:rPr>
          <w:lang w:val="nl-BE"/>
        </w:rPr>
        <w:t>eenzijdig bekleed</w:t>
      </w:r>
      <w:r w:rsidR="00DF0673">
        <w:rPr>
          <w:lang w:val="nl-BE"/>
        </w:rPr>
        <w:t>.</w:t>
      </w:r>
    </w:p>
    <w:p w14:paraId="4156A2B4" w14:textId="77777777" w:rsidR="000522D5" w:rsidRDefault="000522D5" w:rsidP="000522D5">
      <w:pPr>
        <w:pStyle w:val="Kop7"/>
        <w:tabs>
          <w:tab w:val="clear" w:pos="567"/>
        </w:tabs>
        <w:ind w:left="0"/>
        <w:rPr>
          <w:lang w:val="nl-BE"/>
        </w:rPr>
      </w:pPr>
      <w:r w:rsidRPr="00DA2848">
        <w:rPr>
          <w:rStyle w:val="83KenmCursiefGrijs-50Char"/>
        </w:rPr>
        <w:t>Variant 1</w:t>
      </w:r>
      <w:r>
        <w:rPr>
          <w:lang w:val="nl-BE"/>
        </w:rPr>
        <w:t xml:space="preserve"> </w:t>
      </w:r>
      <w:r w:rsidRPr="00C33820">
        <w:rPr>
          <w:rStyle w:val="MerkChar"/>
          <w:lang w:val="nl-BE"/>
        </w:rPr>
        <w:t>[</w:t>
      </w:r>
      <w:r>
        <w:rPr>
          <w:rStyle w:val="MerkChar"/>
          <w:lang w:val="nl-BE"/>
        </w:rPr>
        <w:t>PolyTop 1000</w:t>
      </w:r>
      <w:r w:rsidRPr="00C33820">
        <w:rPr>
          <w:rStyle w:val="MerkChar"/>
          <w:lang w:val="nl-BE"/>
        </w:rPr>
        <w:t>]</w:t>
      </w:r>
    </w:p>
    <w:p w14:paraId="33ACACA2"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75C79D8F" w14:textId="77777777" w:rsidR="006136C6" w:rsidRDefault="006136C6" w:rsidP="00D84869">
      <w:pPr>
        <w:pStyle w:val="80"/>
      </w:pPr>
      <w:r>
        <w:t>G</w:t>
      </w:r>
      <w:r w:rsidRPr="00C33820">
        <w:t>eëxpandeerde polystyreen dakisolatieplaten</w:t>
      </w:r>
      <w:r>
        <w:rPr>
          <w:i/>
          <w:color w:val="808080"/>
        </w:rPr>
        <w:t>,</w:t>
      </w:r>
      <w:r w:rsidRPr="00C33820">
        <w:t xml:space="preserve"> brandvertragend gemodificeerd</w:t>
      </w:r>
      <w:r>
        <w:t xml:space="preserve"> en voorzien van cachering 1000 g gebitumineerd glasvlies.</w:t>
      </w:r>
    </w:p>
    <w:p w14:paraId="7795A6B7" w14:textId="6B5EC557" w:rsidR="00240032" w:rsidRDefault="006136C6" w:rsidP="006136C6">
      <w:pPr>
        <w:pStyle w:val="80"/>
        <w:numPr>
          <w:ilvl w:val="0"/>
          <w:numId w:val="42"/>
        </w:numPr>
      </w:pPr>
      <w:r>
        <w:t>Gebruiksgeschiktheid :  s</w:t>
      </w:r>
      <w:r w:rsidR="003A781E">
        <w:t xml:space="preserve">peciaal ontwikkeld voor tweelaagse bitumineuze systemen waarbij op de tussenlaag de toplaag kan worden aangebracht d.m.v. de brandmethode. </w:t>
      </w:r>
    </w:p>
    <w:p w14:paraId="2DC58CCC" w14:textId="4FB37481" w:rsidR="00962BDC" w:rsidRDefault="00962BDC" w:rsidP="00962BDC">
      <w:pPr>
        <w:pStyle w:val="80"/>
        <w:numPr>
          <w:ilvl w:val="0"/>
          <w:numId w:val="42"/>
        </w:numPr>
      </w:pPr>
      <w:r>
        <w:t>Bevestiging :</w:t>
      </w:r>
      <w:r>
        <w:tab/>
      </w:r>
      <w:r w:rsidRPr="00C33820">
        <w:rPr>
          <w:rStyle w:val="OptieChar"/>
        </w:rPr>
        <w:t>#</w:t>
      </w:r>
      <w:r>
        <w:t xml:space="preserve">mechanisch. </w:t>
      </w:r>
      <w:r w:rsidRPr="00C33820">
        <w:rPr>
          <w:rStyle w:val="OptieChar"/>
        </w:rPr>
        <w:t>#</w:t>
      </w:r>
      <w:r>
        <w:t>met ballast.</w:t>
      </w:r>
    </w:p>
    <w:p w14:paraId="581ED012" w14:textId="77777777" w:rsidR="000522D5" w:rsidRPr="00C33820" w:rsidRDefault="000522D5" w:rsidP="000522D5">
      <w:pPr>
        <w:pStyle w:val="Kop7"/>
        <w:rPr>
          <w:lang w:val="nl-BE"/>
        </w:rPr>
      </w:pPr>
      <w:r w:rsidRPr="00C33820">
        <w:rPr>
          <w:lang w:val="nl-BE"/>
        </w:rPr>
        <w:t>.31.30.</w:t>
      </w:r>
      <w:r w:rsidRPr="00C33820">
        <w:rPr>
          <w:lang w:val="nl-BE"/>
        </w:rPr>
        <w:tab/>
        <w:t>Afwerking:</w:t>
      </w:r>
    </w:p>
    <w:p w14:paraId="741C7624" w14:textId="4D485821" w:rsidR="00911235" w:rsidRPr="00C33820" w:rsidRDefault="000522D5" w:rsidP="00911235">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61D9D4EA" w14:textId="5DA157AA" w:rsidR="000522D5" w:rsidRDefault="000522D5" w:rsidP="000522D5">
      <w:pPr>
        <w:pStyle w:val="Kop7"/>
        <w:tabs>
          <w:tab w:val="clear" w:pos="567"/>
        </w:tabs>
        <w:ind w:left="0"/>
        <w:rPr>
          <w:lang w:val="nl-BE"/>
        </w:rPr>
      </w:pPr>
      <w:r w:rsidRPr="00DA2848">
        <w:rPr>
          <w:rStyle w:val="83KenmCursiefGrijs-50Char"/>
        </w:rPr>
        <w:t xml:space="preserve">Variant </w:t>
      </w:r>
      <w:r w:rsidR="00E87246">
        <w:rPr>
          <w:rStyle w:val="83KenmCursiefGrijs-50Char"/>
        </w:rPr>
        <w:t>2</w:t>
      </w:r>
      <w:r>
        <w:rPr>
          <w:lang w:val="nl-BE"/>
        </w:rPr>
        <w:t xml:space="preserve"> </w:t>
      </w:r>
      <w:r w:rsidRPr="00C33820">
        <w:rPr>
          <w:rStyle w:val="MerkChar"/>
          <w:lang w:val="nl-BE"/>
        </w:rPr>
        <w:t>[</w:t>
      </w:r>
      <w:r>
        <w:rPr>
          <w:rStyle w:val="MerkChar"/>
          <w:lang w:val="nl-BE"/>
        </w:rPr>
        <w:t>PolyTop 2400</w:t>
      </w:r>
      <w:r w:rsidRPr="00C33820">
        <w:rPr>
          <w:rStyle w:val="MerkChar"/>
          <w:lang w:val="nl-BE"/>
        </w:rPr>
        <w:t>]</w:t>
      </w:r>
    </w:p>
    <w:p w14:paraId="7CCA09AB"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2121B2E5" w14:textId="065089A7" w:rsidR="006136C6" w:rsidRDefault="006136C6" w:rsidP="00D84869">
      <w:pPr>
        <w:pStyle w:val="80"/>
      </w:pPr>
      <w:r>
        <w:t>G</w:t>
      </w:r>
      <w:r w:rsidRPr="00C33820">
        <w:t>eëxpandeerde polystyreen dakisolatieplaten</w:t>
      </w:r>
      <w:r>
        <w:rPr>
          <w:i/>
          <w:color w:val="808080"/>
        </w:rPr>
        <w:t>,</w:t>
      </w:r>
      <w:r w:rsidRPr="00C33820">
        <w:t xml:space="preserve"> brandvertragend gemodificeerd</w:t>
      </w:r>
      <w:r>
        <w:t xml:space="preserve"> en voorzien van </w:t>
      </w:r>
      <w:r w:rsidRPr="00F07B91">
        <w:t>zware</w:t>
      </w:r>
      <w:r>
        <w:t xml:space="preserve"> cachering 2400 g gebitumineerd glasvlies</w:t>
      </w:r>
      <w:r w:rsidRPr="00B87D1A">
        <w:t xml:space="preserve"> </w:t>
      </w:r>
      <w:r w:rsidRPr="00F07B91">
        <w:t>met overlap</w:t>
      </w:r>
      <w:r>
        <w:t>.</w:t>
      </w:r>
    </w:p>
    <w:p w14:paraId="5ABD8450" w14:textId="672E3C7F" w:rsidR="006136C6" w:rsidRDefault="006136C6" w:rsidP="006136C6">
      <w:pPr>
        <w:pStyle w:val="80"/>
        <w:numPr>
          <w:ilvl w:val="0"/>
          <w:numId w:val="42"/>
        </w:numPr>
      </w:pPr>
      <w:r>
        <w:t>Gebruiksgeschiktheid :</w:t>
      </w:r>
      <w:r w:rsidR="00D84869">
        <w:t xml:space="preserve"> geschikt voor éénlaags en tweelaags bitumen</w:t>
      </w:r>
      <w:r w:rsidR="00962BDC">
        <w:t>, maar ook voor EPDM, TBO, ECB, …</w:t>
      </w:r>
    </w:p>
    <w:p w14:paraId="50F959F8" w14:textId="0426A5F4" w:rsidR="00962BDC" w:rsidRDefault="00962BDC" w:rsidP="00962BDC">
      <w:pPr>
        <w:pStyle w:val="80"/>
        <w:numPr>
          <w:ilvl w:val="0"/>
          <w:numId w:val="42"/>
        </w:numPr>
      </w:pPr>
      <w:r>
        <w:t>Bevestiging :</w:t>
      </w:r>
      <w:r>
        <w:tab/>
      </w:r>
      <w:r w:rsidRPr="00C33820">
        <w:rPr>
          <w:rStyle w:val="OptieChar"/>
        </w:rPr>
        <w:t>#</w:t>
      </w:r>
      <w:r>
        <w:t xml:space="preserve">mechanisch. </w:t>
      </w:r>
      <w:r w:rsidRPr="00C33820">
        <w:rPr>
          <w:rStyle w:val="OptieChar"/>
        </w:rPr>
        <w:t>#</w:t>
      </w:r>
      <w:r>
        <w:t xml:space="preserve">met ballast. </w:t>
      </w:r>
      <w:r w:rsidRPr="00C33820">
        <w:rPr>
          <w:rStyle w:val="OptieChar"/>
        </w:rPr>
        <w:t>#</w:t>
      </w:r>
      <w:r>
        <w:t>partieel gebrand.</w:t>
      </w:r>
      <w:r w:rsidR="0018245D" w:rsidRPr="0018245D">
        <w:rPr>
          <w:rStyle w:val="OptieChar"/>
        </w:rPr>
        <w:t xml:space="preserve"> </w:t>
      </w:r>
      <w:r w:rsidR="0018245D" w:rsidRPr="00C33820">
        <w:rPr>
          <w:rStyle w:val="OptieChar"/>
        </w:rPr>
        <w:t>#</w:t>
      </w:r>
      <w:r w:rsidR="0018245D">
        <w:t>gekleefd.</w:t>
      </w:r>
    </w:p>
    <w:p w14:paraId="022F4759" w14:textId="7CAB6FE6" w:rsidR="00E87246" w:rsidRDefault="00E87246" w:rsidP="00962BDC">
      <w:pPr>
        <w:pStyle w:val="80"/>
        <w:numPr>
          <w:ilvl w:val="0"/>
          <w:numId w:val="42"/>
        </w:numPr>
      </w:pPr>
      <w:r>
        <w:t>Getest op windbelasting ( &gt;80 kPa treksterkte loodrecht op oppervlak).</w:t>
      </w:r>
    </w:p>
    <w:p w14:paraId="0D165F1D" w14:textId="77777777" w:rsidR="000522D5" w:rsidRPr="00C33820" w:rsidRDefault="000522D5" w:rsidP="000522D5">
      <w:pPr>
        <w:pStyle w:val="Kop7"/>
        <w:rPr>
          <w:lang w:val="nl-BE"/>
        </w:rPr>
      </w:pPr>
      <w:r w:rsidRPr="00C33820">
        <w:rPr>
          <w:lang w:val="nl-BE"/>
        </w:rPr>
        <w:t>.31.30.</w:t>
      </w:r>
      <w:r w:rsidRPr="00C33820">
        <w:rPr>
          <w:lang w:val="nl-BE"/>
        </w:rPr>
        <w:tab/>
        <w:t>Afwerking:</w:t>
      </w:r>
    </w:p>
    <w:p w14:paraId="2E4B9681" w14:textId="77777777" w:rsidR="000522D5" w:rsidRPr="00C33820" w:rsidRDefault="000522D5" w:rsidP="000522D5">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3B5A66AC" w14:textId="1A91CAEA" w:rsidR="000522D5" w:rsidRDefault="000522D5" w:rsidP="000522D5">
      <w:pPr>
        <w:pStyle w:val="Kop7"/>
        <w:tabs>
          <w:tab w:val="clear" w:pos="567"/>
        </w:tabs>
        <w:ind w:left="0"/>
        <w:rPr>
          <w:lang w:val="nl-BE"/>
        </w:rPr>
      </w:pPr>
      <w:r w:rsidRPr="00DA2848">
        <w:rPr>
          <w:rStyle w:val="83KenmCursiefGrijs-50Char"/>
        </w:rPr>
        <w:t xml:space="preserve">Variant </w:t>
      </w:r>
      <w:r w:rsidR="00E87246">
        <w:rPr>
          <w:rStyle w:val="83KenmCursiefGrijs-50Char"/>
        </w:rPr>
        <w:t xml:space="preserve">3 </w:t>
      </w:r>
      <w:r w:rsidRPr="00C33820">
        <w:rPr>
          <w:rStyle w:val="MerkChar"/>
          <w:lang w:val="nl-BE"/>
        </w:rPr>
        <w:t>[</w:t>
      </w:r>
      <w:r>
        <w:rPr>
          <w:rStyle w:val="MerkChar"/>
          <w:lang w:val="nl-BE"/>
        </w:rPr>
        <w:t>PolyTop</w:t>
      </w:r>
      <w:r w:rsidRPr="00C33820">
        <w:rPr>
          <w:rStyle w:val="MerkChar"/>
          <w:lang w:val="nl-BE"/>
        </w:rPr>
        <w:t>]</w:t>
      </w:r>
    </w:p>
    <w:p w14:paraId="1A142B32"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19AF3F48" w14:textId="08C568EC" w:rsidR="00004AEE" w:rsidRDefault="00962BDC" w:rsidP="00004AEE">
      <w:pPr>
        <w:pStyle w:val="80"/>
      </w:pPr>
      <w:r>
        <w:t>G</w:t>
      </w:r>
      <w:r w:rsidRPr="00C33820">
        <w:t>eëxpandeerde polystyreen dakisolatieplaten</w:t>
      </w:r>
      <w:r>
        <w:rPr>
          <w:i/>
          <w:color w:val="808080"/>
        </w:rPr>
        <w:t>,</w:t>
      </w:r>
      <w:r w:rsidRPr="00C33820">
        <w:t xml:space="preserve"> brandvertragend gemodificeerd</w:t>
      </w:r>
      <w:r w:rsidR="0018245D">
        <w:t xml:space="preserve">, zonder </w:t>
      </w:r>
      <w:r w:rsidR="00004AEE">
        <w:t>cachering.</w:t>
      </w:r>
    </w:p>
    <w:p w14:paraId="777F5FED" w14:textId="75A90595" w:rsidR="00962BDC" w:rsidRDefault="00962BDC" w:rsidP="00962BDC">
      <w:pPr>
        <w:pStyle w:val="80"/>
        <w:numPr>
          <w:ilvl w:val="0"/>
          <w:numId w:val="42"/>
        </w:numPr>
      </w:pPr>
      <w:r>
        <w:t xml:space="preserve">Gebruiksgeschiktheid : geschikt voor </w:t>
      </w:r>
      <w:r w:rsidR="0018245D">
        <w:t>tweelaags</w:t>
      </w:r>
      <w:r>
        <w:t xml:space="preserve"> bitumen</w:t>
      </w:r>
      <w:r w:rsidR="00DE7E49">
        <w:t>, PVC. Ook voor EPDM, TBO, ECB, … te gebruiken in combinatie met een geschikte tussenlaag</w:t>
      </w:r>
      <w:r>
        <w:t>.</w:t>
      </w:r>
    </w:p>
    <w:p w14:paraId="5C5058DA" w14:textId="77777777" w:rsidR="00962BDC" w:rsidRDefault="00962BDC" w:rsidP="00962BDC">
      <w:pPr>
        <w:pStyle w:val="80"/>
        <w:numPr>
          <w:ilvl w:val="0"/>
          <w:numId w:val="42"/>
        </w:numPr>
      </w:pPr>
      <w:r>
        <w:t>Bevestiging :</w:t>
      </w:r>
      <w:r>
        <w:tab/>
      </w:r>
      <w:r w:rsidRPr="00C33820">
        <w:rPr>
          <w:rStyle w:val="OptieChar"/>
        </w:rPr>
        <w:t>#</w:t>
      </w:r>
      <w:r>
        <w:t xml:space="preserve">mechanisch. </w:t>
      </w:r>
      <w:r w:rsidRPr="00C33820">
        <w:rPr>
          <w:rStyle w:val="OptieChar"/>
        </w:rPr>
        <w:t>#</w:t>
      </w:r>
      <w:r>
        <w:t>met ballast.</w:t>
      </w:r>
    </w:p>
    <w:p w14:paraId="50A59DDF" w14:textId="77777777" w:rsidR="00570AE2" w:rsidRPr="00C33820" w:rsidRDefault="00570AE2" w:rsidP="00570AE2">
      <w:pPr>
        <w:pStyle w:val="Kop7"/>
        <w:rPr>
          <w:lang w:val="nl-BE"/>
        </w:rPr>
      </w:pPr>
      <w:r w:rsidRPr="00C33820">
        <w:rPr>
          <w:lang w:val="nl-BE"/>
        </w:rPr>
        <w:t>.31.30.</w:t>
      </w:r>
      <w:r w:rsidRPr="00C33820">
        <w:rPr>
          <w:lang w:val="nl-BE"/>
        </w:rPr>
        <w:tab/>
        <w:t>Afwerking:</w:t>
      </w:r>
    </w:p>
    <w:p w14:paraId="7CA64562" w14:textId="30C110EA" w:rsidR="00570AE2" w:rsidRPr="00C33820" w:rsidRDefault="00570AE2" w:rsidP="00570AE2">
      <w:pPr>
        <w:pStyle w:val="83Kenm"/>
        <w:rPr>
          <w:lang w:val="nl-BE"/>
        </w:rPr>
      </w:pPr>
      <w:r w:rsidRPr="00C33820">
        <w:rPr>
          <w:lang w:val="nl-BE"/>
        </w:rPr>
        <w:t>-</w:t>
      </w:r>
      <w:r w:rsidRPr="00C33820">
        <w:rPr>
          <w:lang w:val="nl-BE"/>
        </w:rPr>
        <w:tab/>
        <w:t>Randafwerking:</w:t>
      </w:r>
      <w:r w:rsidRPr="00C33820">
        <w:rPr>
          <w:lang w:val="nl-BE"/>
        </w:rPr>
        <w:tab/>
      </w:r>
      <w:r w:rsidR="00143B50" w:rsidRPr="00C33820">
        <w:rPr>
          <w:rStyle w:val="OptieChar"/>
          <w:lang w:val="nl-BE"/>
        </w:rPr>
        <w:t>#</w:t>
      </w:r>
      <w:r w:rsidR="00143B50" w:rsidRPr="00C33820">
        <w:rPr>
          <w:lang w:val="nl-BE"/>
        </w:rPr>
        <w:t>recht</w:t>
      </w:r>
      <w:r w:rsidR="00143B50" w:rsidRPr="00C33820">
        <w:rPr>
          <w:rStyle w:val="OptieChar"/>
          <w:lang w:val="nl-BE"/>
        </w:rPr>
        <w:t xml:space="preserve"> #</w:t>
      </w:r>
      <w:r w:rsidR="00143B50">
        <w:rPr>
          <w:lang w:val="nl-BE"/>
        </w:rPr>
        <w:t>met sponning</w:t>
      </w:r>
    </w:p>
    <w:p w14:paraId="4D7B6A4C" w14:textId="6EDD8A01" w:rsidR="000522D5" w:rsidRDefault="000522D5" w:rsidP="000522D5">
      <w:pPr>
        <w:pStyle w:val="Kop7"/>
        <w:tabs>
          <w:tab w:val="clear" w:pos="567"/>
        </w:tabs>
        <w:ind w:left="0"/>
        <w:rPr>
          <w:lang w:val="nl-BE"/>
        </w:rPr>
      </w:pPr>
      <w:r>
        <w:rPr>
          <w:rStyle w:val="83KenmCursiefGrijs-50Char"/>
        </w:rPr>
        <w:t>Vervolg</w:t>
      </w:r>
      <w:r w:rsidRPr="00DA2848">
        <w:rPr>
          <w:rStyle w:val="83KenmCursiefGrijs-50Char"/>
        </w:rPr>
        <w:t xml:space="preserve"> </w:t>
      </w:r>
      <w:r>
        <w:rPr>
          <w:lang w:val="nl-BE"/>
        </w:rPr>
        <w:t xml:space="preserve"> </w:t>
      </w:r>
    </w:p>
    <w:p w14:paraId="11C0BB7D" w14:textId="7564F2C6" w:rsidR="00570AE2" w:rsidRPr="00C33820" w:rsidRDefault="00570AE2" w:rsidP="00570AE2">
      <w:pPr>
        <w:pStyle w:val="Kop7"/>
        <w:rPr>
          <w:lang w:val="nl-BE"/>
        </w:rPr>
      </w:pPr>
      <w:r w:rsidRPr="00C33820">
        <w:rPr>
          <w:lang w:val="nl-BE"/>
        </w:rPr>
        <w:t>.31.40.</w:t>
      </w:r>
      <w:r w:rsidRPr="00C33820">
        <w:rPr>
          <w:lang w:val="nl-BE"/>
        </w:rPr>
        <w:tab/>
        <w:t>Beschrijvende kenmerken:</w:t>
      </w:r>
    </w:p>
    <w:p w14:paraId="29E559B1" w14:textId="5148A558"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p>
    <w:p w14:paraId="70FF9007" w14:textId="4B56ADEA" w:rsidR="00AC42ED" w:rsidRDefault="00570AE2" w:rsidP="00570AE2">
      <w:pPr>
        <w:pStyle w:val="83Kenm"/>
        <w:rPr>
          <w:lang w:val="nl-BE"/>
        </w:rPr>
      </w:pPr>
      <w:r w:rsidRPr="00C33820">
        <w:rPr>
          <w:lang w:val="nl-BE"/>
        </w:rPr>
        <w:t>-</w:t>
      </w:r>
      <w:r w:rsidRPr="00C33820">
        <w:rPr>
          <w:lang w:val="nl-BE"/>
        </w:rPr>
        <w:tab/>
        <w:t>Plaatdikte:</w:t>
      </w:r>
      <w:r w:rsidR="00827274">
        <w:rPr>
          <w:lang w:val="nl-BE"/>
        </w:rPr>
        <w:t xml:space="preserve"> </w:t>
      </w:r>
      <w:r w:rsidR="00AC42ED">
        <w:rPr>
          <w:lang w:val="nl-BE"/>
        </w:rPr>
        <w:tab/>
      </w:r>
      <w:r w:rsidR="00827274">
        <w:rPr>
          <w:lang w:val="nl-BE"/>
        </w:rPr>
        <w:t xml:space="preserve">volgens meetstaat, maar leverbaar </w:t>
      </w:r>
      <w:r w:rsidR="00AC42ED">
        <w:rPr>
          <w:lang w:val="nl-BE"/>
        </w:rPr>
        <w:t>in diktes van 40 mm tot 300 mm (oplopend met 5 mm).</w:t>
      </w:r>
    </w:p>
    <w:p w14:paraId="6D31B13A" w14:textId="08052CC3"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Plaatb</w:t>
      </w:r>
      <w:r w:rsidRPr="00C33820">
        <w:rPr>
          <w:lang w:val="nl-BE"/>
        </w:rPr>
        <w:t>reedte:</w:t>
      </w:r>
      <w:r w:rsidRPr="00C33820">
        <w:rPr>
          <w:lang w:val="nl-BE"/>
        </w:rPr>
        <w:tab/>
        <w:t>1000 mm</w:t>
      </w:r>
    </w:p>
    <w:p w14:paraId="2668DDAE" w14:textId="27F88D23"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Plaatl</w:t>
      </w:r>
      <w:r w:rsidRPr="00C33820">
        <w:rPr>
          <w:lang w:val="nl-BE"/>
        </w:rPr>
        <w:t>engte:</w:t>
      </w:r>
      <w:r w:rsidRPr="00C33820">
        <w:rPr>
          <w:lang w:val="nl-BE"/>
        </w:rPr>
        <w:tab/>
        <w:t>1200 mm</w:t>
      </w:r>
      <w:r w:rsidR="00BC7BB0">
        <w:rPr>
          <w:lang w:val="nl-BE"/>
        </w:rPr>
        <w:t>.</w:t>
      </w:r>
    </w:p>
    <w:p w14:paraId="200D2D5C" w14:textId="0C51D3B7" w:rsidR="00570AE2" w:rsidRPr="00C33820" w:rsidRDefault="00570AE2" w:rsidP="00570AE2">
      <w:pPr>
        <w:pStyle w:val="Kop7"/>
        <w:rPr>
          <w:lang w:val="nl-BE"/>
        </w:rPr>
      </w:pPr>
      <w:r w:rsidRPr="00C33820">
        <w:rPr>
          <w:lang w:val="nl-BE"/>
        </w:rPr>
        <w:t>.31.50.</w:t>
      </w:r>
      <w:r w:rsidRPr="00C33820">
        <w:rPr>
          <w:lang w:val="nl-BE"/>
        </w:rPr>
        <w:tab/>
        <w:t>Prestatiekenmerken:</w:t>
      </w:r>
    </w:p>
    <w:p w14:paraId="3491F166" w14:textId="77777777" w:rsidR="00570AE2" w:rsidRPr="00C33820" w:rsidRDefault="00570AE2" w:rsidP="00570AE2">
      <w:pPr>
        <w:pStyle w:val="Kop8"/>
        <w:rPr>
          <w:lang w:val="nl-BE"/>
        </w:rPr>
      </w:pPr>
      <w:r w:rsidRPr="00C33820">
        <w:rPr>
          <w:lang w:val="nl-BE"/>
        </w:rPr>
        <w:t>.31.51.</w:t>
      </w:r>
      <w:r w:rsidRPr="00C33820">
        <w:rPr>
          <w:lang w:val="nl-BE"/>
        </w:rPr>
        <w:tab/>
        <w:t>ER 1 Stabiliteit:</w:t>
      </w:r>
    </w:p>
    <w:p w14:paraId="5DE69AC3" w14:textId="77777777" w:rsidR="00570AE2" w:rsidRPr="00C33820" w:rsidRDefault="00570AE2" w:rsidP="00570AE2">
      <w:pPr>
        <w:pStyle w:val="Kop9"/>
        <w:rPr>
          <w:lang w:val="nl-BE"/>
        </w:rPr>
      </w:pPr>
      <w:r w:rsidRPr="00C33820">
        <w:rPr>
          <w:lang w:val="nl-BE"/>
        </w:rPr>
        <w:t>.31.51.10.</w:t>
      </w:r>
      <w:r w:rsidRPr="00C33820">
        <w:rPr>
          <w:lang w:val="nl-BE"/>
        </w:rPr>
        <w:tab/>
        <w:t>Belastingen:</w:t>
      </w:r>
    </w:p>
    <w:p w14:paraId="72CC1A55" w14:textId="1604DC3B" w:rsidR="00570AE2" w:rsidRPr="00C33820" w:rsidRDefault="00C36850" w:rsidP="00570AE2">
      <w:pPr>
        <w:pStyle w:val="83Kenm"/>
        <w:rPr>
          <w:lang w:val="nl-BE"/>
        </w:rPr>
      </w:pPr>
      <w:r w:rsidRPr="00C33820">
        <w:rPr>
          <w:lang w:val="nl-BE"/>
        </w:rPr>
        <w:t>-</w:t>
      </w:r>
      <w:r w:rsidRPr="00C33820">
        <w:rPr>
          <w:lang w:val="nl-BE"/>
        </w:rPr>
        <w:tab/>
        <w:t>Druksterkte bij 10% vervorming:</w:t>
      </w:r>
      <w:r w:rsidR="00570AE2" w:rsidRPr="00C33820">
        <w:rPr>
          <w:lang w:val="nl-BE"/>
        </w:rPr>
        <w:tab/>
      </w:r>
      <w:r w:rsidR="00BC7BB0">
        <w:rPr>
          <w:lang w:val="nl-BE"/>
        </w:rPr>
        <w:t>10</w:t>
      </w:r>
      <w:r w:rsidR="00CB4FA8" w:rsidRPr="00C33820">
        <w:rPr>
          <w:lang w:val="nl-BE"/>
        </w:rPr>
        <w:t>0</w:t>
      </w:r>
      <w:r w:rsidR="00570AE2" w:rsidRPr="00C33820">
        <w:rPr>
          <w:lang w:val="nl-BE"/>
        </w:rPr>
        <w:t> </w:t>
      </w:r>
      <w:r w:rsidR="00CB4FA8" w:rsidRPr="00C33820">
        <w:rPr>
          <w:lang w:val="nl-BE"/>
        </w:rPr>
        <w:t>kPa</w:t>
      </w:r>
    </w:p>
    <w:p w14:paraId="1B1B1383" w14:textId="5CD84142" w:rsidR="00CB125E" w:rsidRDefault="00CB125E" w:rsidP="00570AE2">
      <w:pPr>
        <w:pStyle w:val="83Kenm"/>
        <w:rPr>
          <w:lang w:val="nl-BE"/>
        </w:rPr>
      </w:pPr>
      <w:r w:rsidRPr="00C33820">
        <w:rPr>
          <w:lang w:val="nl-BE"/>
        </w:rPr>
        <w:t>-</w:t>
      </w:r>
      <w:r w:rsidRPr="00C33820">
        <w:rPr>
          <w:lang w:val="nl-BE"/>
        </w:rPr>
        <w:tab/>
        <w:t>B</w:t>
      </w:r>
      <w:r w:rsidR="00097E8C">
        <w:rPr>
          <w:lang w:val="nl-BE"/>
        </w:rPr>
        <w:t>egaan</w:t>
      </w:r>
      <w:r w:rsidRPr="00C33820">
        <w:rPr>
          <w:lang w:val="nl-BE"/>
        </w:rPr>
        <w:t>baarheid:</w:t>
      </w:r>
      <w:r w:rsidRPr="00C33820">
        <w:rPr>
          <w:lang w:val="nl-BE"/>
        </w:rPr>
        <w:tab/>
        <w:t xml:space="preserve">klasse </w:t>
      </w:r>
      <w:r w:rsidR="00097E8C">
        <w:rPr>
          <w:lang w:val="nl-BE"/>
        </w:rPr>
        <w:t>B</w:t>
      </w:r>
    </w:p>
    <w:p w14:paraId="6F4C7650" w14:textId="271CABB6" w:rsidR="00097E8C" w:rsidRPr="00C33820" w:rsidRDefault="00097E8C" w:rsidP="00570AE2">
      <w:pPr>
        <w:pStyle w:val="83Kenm"/>
        <w:rPr>
          <w:lang w:val="nl-BE"/>
        </w:rPr>
      </w:pPr>
      <w:r>
        <w:rPr>
          <w:lang w:val="nl-BE"/>
        </w:rPr>
        <w:t>-</w:t>
      </w:r>
      <w:r>
        <w:rPr>
          <w:lang w:val="nl-BE"/>
        </w:rPr>
        <w:tab/>
        <w:t>Beloopbaarheid:</w:t>
      </w:r>
      <w:r>
        <w:rPr>
          <w:lang w:val="nl-BE"/>
        </w:rPr>
        <w:tab/>
      </w:r>
      <w:r w:rsidRPr="00C33820">
        <w:rPr>
          <w:lang w:val="nl-BE"/>
        </w:rPr>
        <w:t xml:space="preserve">klasse </w:t>
      </w:r>
      <w:r>
        <w:rPr>
          <w:lang w:val="nl-BE"/>
        </w:rPr>
        <w:t>2 (goed beloopbaar)</w:t>
      </w:r>
    </w:p>
    <w:p w14:paraId="78C839F7" w14:textId="77777777" w:rsidR="00570AE2" w:rsidRPr="00C33820" w:rsidRDefault="00570AE2" w:rsidP="00570AE2">
      <w:pPr>
        <w:pStyle w:val="Kop8"/>
        <w:rPr>
          <w:lang w:val="nl-BE"/>
        </w:rPr>
      </w:pPr>
      <w:r w:rsidRPr="00C33820">
        <w:rPr>
          <w:lang w:val="nl-BE"/>
        </w:rPr>
        <w:t>.31.53.</w:t>
      </w:r>
      <w:r w:rsidRPr="00C33820">
        <w:rPr>
          <w:lang w:val="nl-BE"/>
        </w:rPr>
        <w:tab/>
        <w:t>ER 3 Hygiëne, gezondheid, milieu:</w:t>
      </w:r>
    </w:p>
    <w:p w14:paraId="3464AD78" w14:textId="77777777" w:rsidR="00570AE2" w:rsidRPr="00C33820" w:rsidRDefault="00570AE2" w:rsidP="00570AE2">
      <w:pPr>
        <w:pStyle w:val="Kop9"/>
        <w:rPr>
          <w:lang w:val="nl-BE"/>
        </w:rPr>
      </w:pPr>
      <w:r w:rsidRPr="00C33820">
        <w:rPr>
          <w:lang w:val="nl-BE"/>
        </w:rPr>
        <w:t>.31.53.30.</w:t>
      </w:r>
      <w:r w:rsidRPr="00C33820">
        <w:rPr>
          <w:lang w:val="nl-BE"/>
        </w:rPr>
        <w:tab/>
        <w:t>Regen-, water- en vochtdichtheid:</w:t>
      </w:r>
    </w:p>
    <w:p w14:paraId="155FAE70" w14:textId="45CBCE9E" w:rsidR="00570AE2" w:rsidRPr="00C33820" w:rsidRDefault="00570AE2" w:rsidP="00570AE2">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sidR="00DE7E49">
        <w:rPr>
          <w:lang w:val="nl-BE"/>
        </w:rPr>
        <w:t>30</w:t>
      </w:r>
    </w:p>
    <w:p w14:paraId="12B3AA00"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118D7508"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7ACF5BC4" w14:textId="502DC32C" w:rsidR="00570AE2" w:rsidRPr="00C33820" w:rsidRDefault="00570AE2" w:rsidP="00570AE2">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0,03</w:t>
      </w:r>
      <w:r w:rsidR="00C9501A">
        <w:rPr>
          <w:lang w:val="nl-BE"/>
        </w:rPr>
        <w:t>6</w:t>
      </w:r>
      <w:r w:rsidRPr="00C33820">
        <w:rPr>
          <w:lang w:val="nl-BE"/>
        </w:rPr>
        <w:t> W/mK</w:t>
      </w:r>
    </w:p>
    <w:p w14:paraId="00006053" w14:textId="77777777" w:rsidR="00570AE2" w:rsidRPr="00C33820" w:rsidRDefault="00BF71ED" w:rsidP="00570AE2">
      <w:pPr>
        <w:pStyle w:val="Kop7"/>
        <w:rPr>
          <w:lang w:val="nl-BE"/>
        </w:rPr>
      </w:pPr>
      <w:r w:rsidRPr="00C33820">
        <w:rPr>
          <w:lang w:val="nl-BE"/>
        </w:rPr>
        <w:t>.31.60.</w:t>
      </w:r>
      <w:r w:rsidRPr="00C33820">
        <w:rPr>
          <w:lang w:val="nl-BE"/>
        </w:rPr>
        <w:tab/>
        <w:t>Andere eigenschappen:</w:t>
      </w:r>
    </w:p>
    <w:p w14:paraId="297BF5D8" w14:textId="0892A572" w:rsidR="00570AE2" w:rsidRDefault="00570AE2" w:rsidP="00570AE2">
      <w:pPr>
        <w:pStyle w:val="80"/>
      </w:pPr>
      <w:r w:rsidRPr="00C33820">
        <w:lastRenderedPageBreak/>
        <w:t>De dakisolatieplaten zijn geschikt als toepassing voor thermische isolatie voor platte daken met een gesloten dakbedekkingsysteem en toegankelijk voor het uitvoeren van inspecties en onderhoud aan het dak of onderdelen van het dak.</w:t>
      </w:r>
    </w:p>
    <w:p w14:paraId="139320F6" w14:textId="77777777" w:rsidR="005170F5" w:rsidRPr="00C33820" w:rsidRDefault="005170F5" w:rsidP="00570AE2">
      <w:pPr>
        <w:pStyle w:val="80"/>
      </w:pPr>
    </w:p>
    <w:p w14:paraId="0E643531"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355958A4"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3FAA5C20" w14:textId="77777777" w:rsidR="00570AE2" w:rsidRPr="00C33820" w:rsidRDefault="00570AE2" w:rsidP="00570AE2">
      <w:pPr>
        <w:pStyle w:val="Kop7"/>
        <w:rPr>
          <w:lang w:val="nl-BE"/>
        </w:rPr>
      </w:pPr>
      <w:r w:rsidRPr="00C33820">
        <w:rPr>
          <w:lang w:val="nl-BE"/>
        </w:rPr>
        <w:t>.41.30.</w:t>
      </w:r>
      <w:r w:rsidRPr="00C33820">
        <w:rPr>
          <w:lang w:val="nl-BE"/>
        </w:rPr>
        <w:tab/>
        <w:t>Normen en technische referentiedocumenten:</w:t>
      </w:r>
    </w:p>
    <w:p w14:paraId="059D1B95" w14:textId="77777777" w:rsidR="00570AE2" w:rsidRPr="00C33820" w:rsidRDefault="00570AE2" w:rsidP="00570AE2">
      <w:pPr>
        <w:pStyle w:val="Kop8"/>
        <w:rPr>
          <w:lang w:val="nl-BE"/>
        </w:rPr>
      </w:pPr>
      <w:r w:rsidRPr="00C33820">
        <w:rPr>
          <w:lang w:val="nl-BE"/>
        </w:rPr>
        <w:t>.41.35.</w:t>
      </w:r>
      <w:r w:rsidRPr="00C33820">
        <w:rPr>
          <w:lang w:val="nl-BE"/>
        </w:rPr>
        <w:tab/>
        <w:t>TV’s:</w:t>
      </w:r>
    </w:p>
    <w:p w14:paraId="7737E271" w14:textId="77777777" w:rsidR="00570AE2" w:rsidRPr="00C33820" w:rsidRDefault="00570AE2" w:rsidP="00570AE2">
      <w:pPr>
        <w:pStyle w:val="80"/>
      </w:pPr>
      <w:r w:rsidRPr="00C33820">
        <w:t>De dakisolatie wordt uitgevoerd volgens de voorschriften van de fabrikant en vermeld in de TV 215:2000 en TV 191:1994 voor de details.</w:t>
      </w:r>
    </w:p>
    <w:p w14:paraId="251EC1CC"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27FD65A9" w14:textId="77777777" w:rsidR="00570AE2" w:rsidRPr="00C33820" w:rsidRDefault="00570AE2" w:rsidP="00570AE2">
      <w:pPr>
        <w:pStyle w:val="80"/>
      </w:pPr>
      <w:r w:rsidRPr="00C33820">
        <w:t>Volgens de richtlijnen van de fabrikant</w:t>
      </w:r>
      <w:r w:rsidR="005170F5">
        <w:t>.</w:t>
      </w:r>
    </w:p>
    <w:p w14:paraId="3F31C0DD" w14:textId="77777777" w:rsidR="00570AE2" w:rsidRPr="00C33820" w:rsidRDefault="00570AE2" w:rsidP="00570AE2">
      <w:pPr>
        <w:pStyle w:val="Kop7"/>
        <w:rPr>
          <w:lang w:val="nl-BE"/>
        </w:rPr>
      </w:pPr>
      <w:r w:rsidRPr="00C33820">
        <w:rPr>
          <w:lang w:val="nl-BE"/>
        </w:rPr>
        <w:t>.44.10.</w:t>
      </w:r>
      <w:r w:rsidRPr="00C33820">
        <w:rPr>
          <w:lang w:val="nl-BE"/>
        </w:rPr>
        <w:tab/>
        <w:t>Plaatsing:</w:t>
      </w:r>
    </w:p>
    <w:p w14:paraId="72C0A829" w14:textId="0F3A034E" w:rsidR="00570AE2" w:rsidRPr="00C33820" w:rsidRDefault="00570AE2" w:rsidP="00570AE2">
      <w:pPr>
        <w:pStyle w:val="80"/>
      </w:pPr>
      <w:r w:rsidRPr="00C33820">
        <w:t xml:space="preserve">De dakisolatieplaten worden in één laag in </w:t>
      </w:r>
      <w:r w:rsidRPr="00E4306D">
        <w:rPr>
          <w:rStyle w:val="81Char"/>
        </w:rPr>
        <w:t>verband</w:t>
      </w:r>
      <w:r w:rsidR="00E4306D" w:rsidRPr="00E4306D">
        <w:rPr>
          <w:rStyle w:val="81Char"/>
        </w:rPr>
        <w:t xml:space="preserve">, </w:t>
      </w:r>
      <w:r w:rsidRPr="00E4306D">
        <w:rPr>
          <w:rStyle w:val="81Char"/>
        </w:rPr>
        <w:t>bij voorkeur halfsteens</w:t>
      </w:r>
      <w:r w:rsidR="00E4306D" w:rsidRPr="00E4306D">
        <w:rPr>
          <w:rStyle w:val="81Char"/>
        </w:rPr>
        <w:t>,</w:t>
      </w:r>
      <w:r w:rsidRPr="00E4306D">
        <w:rPr>
          <w:rStyle w:val="81Char"/>
        </w:rPr>
        <w:t xml:space="preserve"> en goed</w:t>
      </w:r>
      <w:r w:rsidRPr="00C33820">
        <w:t xml:space="preserve"> aangesloten gelegd. Bij toepassingen met twee lagen, voor grotere dikte, of bij de realisatie van afschot  wordt de tweede laag met verspringende voegen tegenover de eerste laag geplaatst.</w:t>
      </w:r>
    </w:p>
    <w:p w14:paraId="640030D7" w14:textId="77777777" w:rsidR="00570AE2" w:rsidRPr="00C33820" w:rsidRDefault="00570AE2" w:rsidP="00570AE2">
      <w:pPr>
        <w:pStyle w:val="80"/>
      </w:pPr>
      <w:r w:rsidRPr="00C33820">
        <w:t>De plaatsingsoppervlakken en de materialen dienen droog te blijven tot het einde van de werken.</w:t>
      </w:r>
    </w:p>
    <w:p w14:paraId="765EA35C" w14:textId="77777777" w:rsidR="00570AE2" w:rsidRPr="00C33820" w:rsidRDefault="00570AE2" w:rsidP="00570AE2">
      <w:pPr>
        <w:pStyle w:val="80"/>
      </w:pPr>
      <w:r w:rsidRPr="00C33820">
        <w:t>Beschadigde platen mogen niet verwerkt worden.</w:t>
      </w:r>
    </w:p>
    <w:p w14:paraId="27ADF8E9" w14:textId="29DB2FE3" w:rsidR="00570AE2" w:rsidRPr="00C33820" w:rsidRDefault="00962BDC" w:rsidP="00570AE2">
      <w:pPr>
        <w:pStyle w:val="80"/>
      </w:pPr>
      <w:r w:rsidRPr="00C33820">
        <w:rPr>
          <w:rStyle w:val="OptieChar"/>
        </w:rPr>
        <w:t>#</w:t>
      </w:r>
      <w:r w:rsidR="00570AE2" w:rsidRPr="00C33820">
        <w:t>Bij losliggende plaatsing wordt de afdichting, inclusief ballastlaag, onmiddellijk na de plaatsing van de isolatieplaten aangebracht. Bij elke werkonderbreking en in ieder geval aan het einde van elke dag is het noodzakelijk de geplaatste isolatieplaten tegen weersinvloeden te beschermen.</w:t>
      </w:r>
    </w:p>
    <w:p w14:paraId="5832B91E" w14:textId="77777777" w:rsidR="00570AE2" w:rsidRPr="00C33820" w:rsidRDefault="00570AE2" w:rsidP="00570AE2">
      <w:pPr>
        <w:pStyle w:val="Kop7"/>
        <w:rPr>
          <w:lang w:val="nl-BE"/>
        </w:rPr>
      </w:pPr>
      <w:r w:rsidRPr="00C33820">
        <w:rPr>
          <w:lang w:val="nl-BE"/>
        </w:rPr>
        <w:t>.44.20.</w:t>
      </w:r>
      <w:r w:rsidRPr="00C33820">
        <w:rPr>
          <w:lang w:val="nl-BE"/>
        </w:rPr>
        <w:tab/>
        <w:t>Bevestiging op onderconstructie:</w:t>
      </w:r>
    </w:p>
    <w:p w14:paraId="2CF48FC3"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.21.</w:t>
      </w:r>
      <w:r w:rsidRPr="00C33820">
        <w:rPr>
          <w:lang w:val="nl-BE"/>
        </w:rPr>
        <w:tab/>
      </w:r>
      <w:r w:rsidRPr="00C33820">
        <w:rPr>
          <w:snapToGrid w:val="0"/>
          <w:lang w:val="nl-BE"/>
        </w:rPr>
        <w:t xml:space="preserve">Op </w:t>
      </w:r>
      <w:r w:rsidRPr="00C33820">
        <w:rPr>
          <w:lang w:val="nl-BE"/>
        </w:rPr>
        <w:t>geprofileerde stalen platen:</w:t>
      </w:r>
    </w:p>
    <w:p w14:paraId="3D3BF9D7" w14:textId="77777777" w:rsidR="00570AE2" w:rsidRPr="00C33820" w:rsidRDefault="00570AE2" w:rsidP="00570AE2">
      <w:pPr>
        <w:pStyle w:val="80"/>
      </w:pPr>
      <w:r w:rsidRPr="00C33820">
        <w:t>Op een onderconstructie van geprofileerde stalen platen mag de aangegeven relatie tussen de lengte van het niet-dragende gedeelte en de isolatiedikte niet worden overschreden.</w:t>
      </w:r>
    </w:p>
    <w:p w14:paraId="4D831DC4" w14:textId="77777777" w:rsidR="00570AE2" w:rsidRPr="00C33820" w:rsidRDefault="00570AE2" w:rsidP="00570AE2">
      <w:pPr>
        <w:pStyle w:val="83Kenm"/>
        <w:rPr>
          <w:lang w:val="nl-BE"/>
        </w:rPr>
      </w:pPr>
      <w:r w:rsidRPr="00C33820">
        <w:rPr>
          <w:lang w:val="nl-BE"/>
        </w:rPr>
        <w:t>-</w:t>
      </w:r>
      <w:r w:rsidRPr="00C33820">
        <w:rPr>
          <w:lang w:val="nl-BE"/>
        </w:rPr>
        <w:tab/>
        <w:t>Dragende oplegging:</w:t>
      </w:r>
      <w:r w:rsidRPr="00C33820">
        <w:rPr>
          <w:lang w:val="nl-BE"/>
        </w:rPr>
        <w:tab/>
        <w:t xml:space="preserve">bovendalbreedte [b] &lt; 2d </w:t>
      </w:r>
      <w:r w:rsidRPr="00C33820">
        <w:rPr>
          <w:rStyle w:val="83KenmCursiefGrijs-50Char"/>
          <w:lang w:val="nl-BE"/>
        </w:rPr>
        <w:t>[waarbij d = dikte isolatieplaat]</w:t>
      </w:r>
    </w:p>
    <w:p w14:paraId="3A19C7F6" w14:textId="77777777" w:rsidR="00570AE2" w:rsidRPr="00C33820" w:rsidRDefault="00570AE2" w:rsidP="00570AE2">
      <w:pPr>
        <w:pStyle w:val="83Kenm"/>
        <w:rPr>
          <w:lang w:val="nl-BE"/>
        </w:rPr>
      </w:pPr>
      <w:r w:rsidRPr="00C33820">
        <w:rPr>
          <w:lang w:val="nl-BE"/>
        </w:rPr>
        <w:t>-</w:t>
      </w:r>
      <w:r w:rsidRPr="00C33820">
        <w:rPr>
          <w:lang w:val="nl-BE"/>
        </w:rPr>
        <w:tab/>
        <w:t>Uiteinde niet dragend opgelegd:</w:t>
      </w:r>
      <w:r w:rsidRPr="00C33820">
        <w:rPr>
          <w:lang w:val="nl-BE"/>
        </w:rPr>
        <w:tab/>
        <w:t>niet toegestaan voor d ≤ 80 mm</w:t>
      </w:r>
      <w:r w:rsidRPr="00C33820">
        <w:rPr>
          <w:lang w:val="nl-BE"/>
        </w:rPr>
        <w:br/>
        <w:t>[o] ≤ 110 mm voor d ≥ 80 mm</w:t>
      </w:r>
    </w:p>
    <w:p w14:paraId="0A190774" w14:textId="264C61DF" w:rsidR="00570AE2" w:rsidRPr="00C33820" w:rsidRDefault="00570AE2" w:rsidP="00570AE2">
      <w:pPr>
        <w:pStyle w:val="80"/>
      </w:pPr>
      <w:r w:rsidRPr="00C33820">
        <w:t>De dakisolatieplaten worden dwars over de golfopeningen en met gesloten en verspringende naden geplaatst en mechanisch bevestigd [V] met minstens 4 schroeven of meer afhankelijk van de windbelasting</w:t>
      </w:r>
      <w:r w:rsidR="008B122E">
        <w:t>.</w:t>
      </w:r>
    </w:p>
    <w:p w14:paraId="7D3FB3DF" w14:textId="59043892" w:rsidR="00570AE2" w:rsidRPr="00C33820" w:rsidRDefault="008B122E" w:rsidP="00570AE2">
      <w:pPr>
        <w:pStyle w:val="80"/>
      </w:pPr>
      <w:r>
        <w:t>D</w:t>
      </w:r>
      <w:r w:rsidR="00570AE2" w:rsidRPr="00C33820">
        <w:t xml:space="preserve">e schroeven </w:t>
      </w:r>
      <w:r w:rsidRPr="00C33820">
        <w:t xml:space="preserve">komen </w:t>
      </w:r>
      <w:r w:rsidR="00570AE2" w:rsidRPr="00C33820">
        <w:t>minimaal 15 mm doorheen de staalplaat.</w:t>
      </w:r>
    </w:p>
    <w:p w14:paraId="0FE45DD6"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.22.</w:t>
      </w:r>
      <w:r w:rsidRPr="00C33820">
        <w:rPr>
          <w:lang w:val="nl-BE"/>
        </w:rPr>
        <w:tab/>
      </w:r>
      <w:r w:rsidRPr="00C33820">
        <w:rPr>
          <w:snapToGrid w:val="0"/>
          <w:lang w:val="nl-BE"/>
        </w:rPr>
        <w:t>Dakvloer van beton, cellenbeton, schuimbeton of elementen van gebakken aarde:</w:t>
      </w:r>
    </w:p>
    <w:p w14:paraId="46F09CE7" w14:textId="476B1FCC" w:rsidR="00570AE2" w:rsidRPr="00C33820" w:rsidRDefault="00570AE2" w:rsidP="00570AE2">
      <w:pPr>
        <w:pStyle w:val="80"/>
      </w:pPr>
      <w:r w:rsidRPr="00C33820">
        <w:t>De dakisolatieplaten worden losliggend geplaatst met een geballaste afdichting</w:t>
      </w:r>
      <w:r w:rsidR="008B122E">
        <w:t>.</w:t>
      </w:r>
    </w:p>
    <w:p w14:paraId="17C032AC" w14:textId="77777777" w:rsidR="00570AE2" w:rsidRPr="00C33820" w:rsidRDefault="00570AE2" w:rsidP="00570AE2">
      <w:pPr>
        <w:pStyle w:val="Kop8"/>
        <w:rPr>
          <w:lang w:val="nl-BE"/>
        </w:rPr>
      </w:pPr>
      <w:r w:rsidRPr="00C33820">
        <w:rPr>
          <w:rStyle w:val="OptieChar"/>
          <w:lang w:val="nl-BE"/>
        </w:rPr>
        <w:t>#</w:t>
      </w:r>
      <w:r w:rsidRPr="00C33820">
        <w:rPr>
          <w:lang w:val="nl-BE"/>
        </w:rPr>
        <w:t>.44</w:t>
      </w:r>
      <w:r w:rsidRPr="00C33820">
        <w:rPr>
          <w:snapToGrid w:val="0"/>
          <w:lang w:val="nl-BE"/>
        </w:rPr>
        <w:t>.23.</w:t>
      </w:r>
      <w:r w:rsidRPr="00C33820">
        <w:rPr>
          <w:lang w:val="nl-BE"/>
        </w:rPr>
        <w:tab/>
        <w:t>Dakvloer van hout of houtachtige platen:</w:t>
      </w:r>
    </w:p>
    <w:p w14:paraId="4364A16A" w14:textId="3E356E4A" w:rsidR="00570AE2" w:rsidRPr="00C33820" w:rsidRDefault="00570AE2" w:rsidP="00570AE2">
      <w:pPr>
        <w:pStyle w:val="80"/>
      </w:pPr>
      <w:r w:rsidRPr="00C33820">
        <w:t>De dakisolatieplaten worden</w:t>
      </w:r>
    </w:p>
    <w:p w14:paraId="06912A71" w14:textId="67BF2DDD" w:rsidR="00570AE2" w:rsidRPr="00C33820" w:rsidRDefault="00570AE2" w:rsidP="00570AE2">
      <w:pPr>
        <w:pStyle w:val="80"/>
        <w:rPr>
          <w:rStyle w:val="OptieChar"/>
        </w:rPr>
      </w:pPr>
      <w:r w:rsidRPr="00C33820">
        <w:rPr>
          <w:rStyle w:val="OptieChar"/>
        </w:rPr>
        <w:t>#mechanisch bevestigd.</w:t>
      </w:r>
    </w:p>
    <w:p w14:paraId="0A15D6BE" w14:textId="0EBD0062" w:rsidR="00570AE2" w:rsidRPr="00C33820" w:rsidRDefault="00570AE2" w:rsidP="00570AE2">
      <w:pPr>
        <w:pStyle w:val="80"/>
        <w:rPr>
          <w:rStyle w:val="OptieChar"/>
        </w:rPr>
      </w:pPr>
      <w:r w:rsidRPr="00C33820">
        <w:rPr>
          <w:rStyle w:val="OptieChar"/>
        </w:rPr>
        <w:t>#losliggend geplaatst met een geballaste afdichting.</w:t>
      </w:r>
    </w:p>
    <w:p w14:paraId="02DBF884" w14:textId="77777777" w:rsidR="00570AE2" w:rsidRPr="00C33820" w:rsidRDefault="00570AE2" w:rsidP="00570AE2">
      <w:pPr>
        <w:pStyle w:val="Kop7"/>
        <w:rPr>
          <w:lang w:val="nl-BE"/>
        </w:rPr>
      </w:pPr>
      <w:r w:rsidRPr="00C33820">
        <w:rPr>
          <w:lang w:val="nl-BE"/>
        </w:rPr>
        <w:t>.44.30.</w:t>
      </w:r>
      <w:r w:rsidRPr="00C33820">
        <w:rPr>
          <w:lang w:val="nl-BE"/>
        </w:rPr>
        <w:tab/>
        <w:t>Windweerstand:</w:t>
      </w:r>
    </w:p>
    <w:p w14:paraId="4BD989FD" w14:textId="77777777" w:rsidR="00570AE2" w:rsidRPr="00C33820" w:rsidRDefault="00570AE2" w:rsidP="00570AE2">
      <w:pPr>
        <w:pStyle w:val="80"/>
      </w:pPr>
      <w:r w:rsidRPr="00C33820">
        <w:t>De nodige voorzorgen moeten worden genomen opdat het dak aan de invloeden van de wind kan</w:t>
      </w:r>
    </w:p>
    <w:p w14:paraId="738F84ED" w14:textId="77777777" w:rsidR="00570AE2" w:rsidRPr="00C33820" w:rsidRDefault="00570AE2" w:rsidP="00570AE2">
      <w:pPr>
        <w:pStyle w:val="80"/>
      </w:pPr>
      <w:r w:rsidRPr="00C33820">
        <w:t>weerstaan.</w:t>
      </w:r>
    </w:p>
    <w:p w14:paraId="63EB7D05" w14:textId="77777777" w:rsidR="002542F3" w:rsidRPr="00C33820" w:rsidRDefault="002542F3" w:rsidP="002542F3">
      <w:pPr>
        <w:pStyle w:val="80"/>
      </w:pPr>
      <w:r w:rsidRPr="00C33820">
        <w:t>De windweerstand van de dakisolatie wordt bepaald uitgaande van de te verwachten windbelasting. Deze wordt berekend volgens de TV 215:2000 van het WTCB en NBN EN 1991-1-4:2005 +AC:2010 + ANB 2010 + /A1:2010.</w:t>
      </w:r>
    </w:p>
    <w:p w14:paraId="22AF26C2" w14:textId="77777777" w:rsidR="00AB3CFA" w:rsidRDefault="00AB3CFA" w:rsidP="00570AE2">
      <w:pPr>
        <w:pStyle w:val="Kop5"/>
        <w:rPr>
          <w:snapToGrid w:val="0"/>
          <w:color w:val="0000FF"/>
          <w:lang w:val="nl-BE"/>
        </w:rPr>
      </w:pPr>
    </w:p>
    <w:p w14:paraId="7A750621" w14:textId="42ED3FA3" w:rsidR="00570AE2" w:rsidRPr="00C33820" w:rsidRDefault="00570AE2" w:rsidP="00570AE2">
      <w:pPr>
        <w:pStyle w:val="Kop5"/>
        <w:rPr>
          <w:lang w:val="nl-BE"/>
        </w:rPr>
      </w:pPr>
      <w:r w:rsidRPr="00C33820">
        <w:rPr>
          <w:snapToGrid w:val="0"/>
          <w:color w:val="0000FF"/>
          <w:lang w:val="nl-BE"/>
        </w:rPr>
        <w:t>.50.</w:t>
      </w:r>
      <w:r w:rsidRPr="00C33820">
        <w:rPr>
          <w:lang w:val="nl-BE"/>
        </w:rPr>
        <w:tab/>
        <w:t>COÖRDINATIE</w:t>
      </w:r>
    </w:p>
    <w:p w14:paraId="7679274F" w14:textId="77777777" w:rsidR="00570AE2" w:rsidRPr="00C33820" w:rsidRDefault="00570AE2" w:rsidP="00570AE2">
      <w:pPr>
        <w:pStyle w:val="Kop6"/>
        <w:rPr>
          <w:lang w:val="nl-BE"/>
        </w:rPr>
      </w:pPr>
      <w:bookmarkStart w:id="45" w:name="_Toc133304626"/>
      <w:r w:rsidRPr="00C33820">
        <w:rPr>
          <w:lang w:val="nl-BE"/>
        </w:rPr>
        <w:t>.52.</w:t>
      </w:r>
      <w:r w:rsidRPr="00C33820">
        <w:rPr>
          <w:lang w:val="nl-BE"/>
        </w:rPr>
        <w:tab/>
        <w:t>Voor uitvoering:</w:t>
      </w:r>
      <w:bookmarkEnd w:id="45"/>
    </w:p>
    <w:p w14:paraId="20E5E8BA" w14:textId="77777777" w:rsidR="00570AE2" w:rsidRPr="00C33820" w:rsidRDefault="00570AE2" w:rsidP="00570AE2">
      <w:pPr>
        <w:pStyle w:val="Kop7"/>
        <w:rPr>
          <w:lang w:val="nl-BE"/>
        </w:rPr>
      </w:pPr>
      <w:r w:rsidRPr="00C33820">
        <w:rPr>
          <w:lang w:val="nl-BE"/>
        </w:rPr>
        <w:t>.52.40.</w:t>
      </w:r>
      <w:r w:rsidRPr="00C33820">
        <w:rPr>
          <w:lang w:val="nl-BE"/>
        </w:rPr>
        <w:tab/>
        <w:t>Werfleiding &amp; controle:</w:t>
      </w:r>
    </w:p>
    <w:p w14:paraId="2F1DF81F" w14:textId="77777777" w:rsidR="00570AE2" w:rsidRPr="00C33820" w:rsidRDefault="00570AE2" w:rsidP="00570AE2">
      <w:pPr>
        <w:pStyle w:val="80"/>
      </w:pPr>
      <w:r w:rsidRPr="00C33820">
        <w:t>Vooraleer de dakisolatie aan te brengen, gaat de aannemer dichtingswerken na of de dakvloer in overeenstemming is met de plannen en voorschriften van de TV 215:2000 en of een onberispelijke uitvoering van de werken verzekerd kan worden. Zo niet stelt hij de architect daarvan tijdig in kennis, die dan de noodzakelijke maatregelen zal laten treffen.</w:t>
      </w:r>
    </w:p>
    <w:p w14:paraId="2BC47ADB" w14:textId="77777777" w:rsidR="00570AE2" w:rsidRPr="00C33820" w:rsidRDefault="00570AE2" w:rsidP="00570AE2">
      <w:pPr>
        <w:pStyle w:val="80"/>
        <w:rPr>
          <w:rStyle w:val="OptieChar"/>
        </w:rPr>
      </w:pPr>
      <w:r w:rsidRPr="00C33820">
        <w:rPr>
          <w:rStyle w:val="OptieChar"/>
        </w:rPr>
        <w:t>#Voorafgaand aan de werken zal:</w:t>
      </w:r>
    </w:p>
    <w:p w14:paraId="2BA9E2E0" w14:textId="77777777" w:rsidR="00570AE2" w:rsidRPr="00C33820" w:rsidRDefault="00570AE2" w:rsidP="00570AE2">
      <w:pPr>
        <w:pStyle w:val="82"/>
        <w:rPr>
          <w:rStyle w:val="OptieChar"/>
        </w:rPr>
      </w:pPr>
      <w:r w:rsidRPr="00C33820">
        <w:rPr>
          <w:rStyle w:val="OptieChar"/>
        </w:rPr>
        <w:t>#een hygrothermische studie van de dakopbouw voorgelegd worden.</w:t>
      </w:r>
    </w:p>
    <w:p w14:paraId="2F717182" w14:textId="77777777" w:rsidR="00570AE2" w:rsidRPr="00C33820" w:rsidRDefault="00570AE2" w:rsidP="00570AE2">
      <w:pPr>
        <w:pStyle w:val="82"/>
        <w:rPr>
          <w:rStyle w:val="OptieChar"/>
        </w:rPr>
      </w:pPr>
      <w:r w:rsidRPr="00C33820">
        <w:rPr>
          <w:rStyle w:val="OptieChar"/>
        </w:rPr>
        <w:t>#een berekening van het aantal bevestigingen per isolatieplaat op basis van de door de architect aan de aannemer dichtingswerken voorgelegde windstudie.</w:t>
      </w:r>
    </w:p>
    <w:p w14:paraId="2E1C62AB" w14:textId="77777777" w:rsidR="00570AE2" w:rsidRPr="00C33820" w:rsidRDefault="00570AE2" w:rsidP="00570AE2">
      <w:pPr>
        <w:pStyle w:val="Kop6"/>
        <w:rPr>
          <w:lang w:val="nl-BE"/>
        </w:rPr>
      </w:pPr>
      <w:r w:rsidRPr="00C33820">
        <w:rPr>
          <w:lang w:val="nl-BE"/>
        </w:rPr>
        <w:t>.55.</w:t>
      </w:r>
      <w:r w:rsidRPr="00C33820">
        <w:rPr>
          <w:lang w:val="nl-BE"/>
        </w:rPr>
        <w:tab/>
        <w:t>Met andere posten:</w:t>
      </w:r>
    </w:p>
    <w:p w14:paraId="1201F6D1" w14:textId="77777777" w:rsidR="00570AE2" w:rsidRPr="00C33820" w:rsidRDefault="00570AE2" w:rsidP="00570AE2">
      <w:pPr>
        <w:pStyle w:val="81link1"/>
        <w:rPr>
          <w:rStyle w:val="OptieChar"/>
        </w:rPr>
      </w:pPr>
      <w:r w:rsidRPr="00C33820">
        <w:rPr>
          <w:rStyle w:val="OptieChar"/>
          <w:highlight w:val="yellow"/>
        </w:rPr>
        <w:lastRenderedPageBreak/>
        <w:t>...</w:t>
      </w:r>
    </w:p>
    <w:p w14:paraId="23BDEF8E" w14:textId="77777777" w:rsidR="005170F5" w:rsidRPr="00C33820" w:rsidRDefault="00137FBA" w:rsidP="00AB1A5A">
      <w:pPr>
        <w:pStyle w:val="Lijn"/>
      </w:pPr>
      <w:bookmarkStart w:id="46" w:name="_Toc113417039"/>
      <w:bookmarkStart w:id="47" w:name="_Toc136832242"/>
      <w:bookmarkStart w:id="48" w:name="_Toc328126009"/>
      <w:bookmarkStart w:id="49" w:name="_Toc328126025"/>
      <w:r>
        <w:rPr>
          <w:noProof/>
        </w:rPr>
        <w:pict w14:anchorId="2F822849">
          <v:rect id="_x0000_i1030" alt="" style="width:425.2pt;height:.05pt;mso-width-percent:0;mso-height-percent:0;mso-width-percent:0;mso-height-percent:0" o:hralign="center" o:hrstd="t" o:hr="t" fillcolor="#aca899" stroked="f"/>
        </w:pict>
      </w:r>
    </w:p>
    <w:p w14:paraId="489BF087" w14:textId="77777777" w:rsidR="00726742" w:rsidRPr="00C33820" w:rsidRDefault="005170F5" w:rsidP="005C61D3">
      <w:pPr>
        <w:pStyle w:val="Kop1"/>
        <w:rPr>
          <w:lang w:val="nl-BE"/>
        </w:rPr>
      </w:pPr>
      <w:r>
        <w:rPr>
          <w:lang w:val="nl-BE"/>
        </w:rPr>
        <w:t>IsoBouw Systems</w:t>
      </w:r>
      <w:r w:rsidR="00845E10" w:rsidRPr="00C33820">
        <w:rPr>
          <w:lang w:val="nl-BE"/>
        </w:rPr>
        <w:t>-posten voor de meetstaat</w:t>
      </w:r>
      <w:bookmarkEnd w:id="46"/>
      <w:bookmarkEnd w:id="47"/>
      <w:bookmarkEnd w:id="48"/>
      <w:bookmarkEnd w:id="49"/>
    </w:p>
    <w:p w14:paraId="58402652" w14:textId="77777777" w:rsidR="00150355" w:rsidRPr="00C33820" w:rsidRDefault="00137FBA" w:rsidP="00AB1A5A">
      <w:pPr>
        <w:pStyle w:val="Lijn"/>
      </w:pPr>
      <w:r>
        <w:rPr>
          <w:noProof/>
        </w:rPr>
        <w:pict w14:anchorId="300B027D">
          <v:rect id="_x0000_i1031" alt="" style="width:425.2pt;height:.05pt;mso-width-percent:0;mso-height-percent:0;mso-width-percent:0;mso-height-percent:0" o:hralign="center" o:hrstd="t" o:hr="t" fillcolor="#aca899" stroked="f"/>
        </w:pict>
      </w:r>
    </w:p>
    <w:p w14:paraId="004E3B53" w14:textId="77777777" w:rsidR="00B32FB2" w:rsidRPr="00C33820" w:rsidRDefault="00B32FB2" w:rsidP="00B32FB2">
      <w:pPr>
        <w:pStyle w:val="Merk2"/>
      </w:pPr>
      <w:r>
        <w:rPr>
          <w:rStyle w:val="Merk1Char"/>
        </w:rPr>
        <w:t xml:space="preserve">IsoBouw PolyTop </w:t>
      </w:r>
      <w:r w:rsidRPr="00C33820">
        <w:t xml:space="preserve"> - Vlakke dakisolatieplaten</w:t>
      </w:r>
      <w:r>
        <w:t>,</w:t>
      </w:r>
      <w:r w:rsidRPr="00C33820">
        <w:t xml:space="preserve"> </w:t>
      </w:r>
      <w:r>
        <w:t>EPS</w:t>
      </w:r>
      <w:r w:rsidRPr="00C33820">
        <w:t>, brandvertragend</w:t>
      </w:r>
      <w:r>
        <w:t>, met cachering</w:t>
      </w:r>
      <w:r w:rsidRPr="00C33820">
        <w:t xml:space="preserve"> </w:t>
      </w:r>
      <w:r>
        <w:t>(lambda = 0,036, druksterkte 100 kPa)</w:t>
      </w:r>
    </w:p>
    <w:p w14:paraId="11B081D3" w14:textId="77777777" w:rsidR="00EC7C2E" w:rsidRPr="00C33820" w:rsidRDefault="00137FBA" w:rsidP="00AB1A5A">
      <w:pPr>
        <w:pStyle w:val="Lijn"/>
      </w:pPr>
      <w:r>
        <w:rPr>
          <w:noProof/>
        </w:rPr>
        <w:pict w14:anchorId="3B712384">
          <v:rect id="_x0000_i1032" alt="" style="width:425.2pt;height:.05pt;mso-width-percent:0;mso-height-percent:0;mso-width-percent:0;mso-height-percent:0" o:hralign="center" o:hrstd="t" o:hr="t" fillcolor="#aca899" stroked="f"/>
        </w:pict>
      </w:r>
    </w:p>
    <w:p w14:paraId="52096EE8" w14:textId="459BE5CE" w:rsidR="00962BDC" w:rsidRPr="00C33820" w:rsidRDefault="00962BDC" w:rsidP="00962BDC">
      <w:pPr>
        <w:pStyle w:val="Kop4"/>
        <w:rPr>
          <w:lang w:val="nl-BE"/>
        </w:rPr>
      </w:pPr>
      <w:r w:rsidRPr="00C33820">
        <w:rPr>
          <w:rStyle w:val="OptieChar"/>
        </w:rPr>
        <w:t>#</w:t>
      </w:r>
      <w:r w:rsidRPr="00C33820">
        <w:rPr>
          <w:rStyle w:val="Post"/>
          <w:noProof w:val="0"/>
          <w:lang w:val="nl-BE"/>
        </w:rPr>
        <w:t>P1</w:t>
      </w:r>
      <w:r w:rsidRPr="00C33820">
        <w:rPr>
          <w:lang w:val="nl-BE"/>
        </w:rPr>
        <w:tab/>
        <w:t>Vlakke dakisolatieplaat</w:t>
      </w:r>
      <w:r>
        <w:rPr>
          <w:lang w:val="nl-BE"/>
        </w:rPr>
        <w:t xml:space="preserve"> </w:t>
      </w:r>
      <w:r>
        <w:rPr>
          <w:rStyle w:val="MerkChar"/>
          <w:lang w:val="nl-BE"/>
        </w:rPr>
        <w:t xml:space="preserve">PolyTop 1000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5BB4EF02" w14:textId="08CBE76E" w:rsidR="00E467F8" w:rsidRPr="00C33820" w:rsidRDefault="00962BDC" w:rsidP="00E467F8">
      <w:pPr>
        <w:pStyle w:val="Kop4"/>
        <w:rPr>
          <w:lang w:val="nl-BE"/>
        </w:rPr>
      </w:pPr>
      <w:r w:rsidRPr="00C33820">
        <w:rPr>
          <w:rStyle w:val="OptieChar"/>
        </w:rPr>
        <w:t>#</w:t>
      </w:r>
      <w:r w:rsidR="00E467F8" w:rsidRPr="00C33820">
        <w:rPr>
          <w:rStyle w:val="Post"/>
          <w:noProof w:val="0"/>
          <w:lang w:val="nl-BE"/>
        </w:rPr>
        <w:t>P1</w:t>
      </w:r>
      <w:r w:rsidR="00E467F8" w:rsidRPr="00C33820">
        <w:rPr>
          <w:lang w:val="nl-BE"/>
        </w:rPr>
        <w:tab/>
        <w:t>Vlakke dakisolatieplaat</w:t>
      </w:r>
      <w:r w:rsidR="00E467F8">
        <w:rPr>
          <w:lang w:val="nl-BE"/>
        </w:rPr>
        <w:t xml:space="preserve"> </w:t>
      </w:r>
      <w:r w:rsidR="00E467F8">
        <w:rPr>
          <w:rStyle w:val="MerkChar"/>
          <w:lang w:val="nl-BE"/>
        </w:rPr>
        <w:t xml:space="preserve">PolyTop 1000 </w:t>
      </w:r>
      <w:r>
        <w:rPr>
          <w:lang w:val="nl-BE"/>
        </w:rPr>
        <w:t>geplaatst met ballast</w:t>
      </w:r>
      <w:r w:rsidRPr="00C33820">
        <w:rPr>
          <w:lang w:val="nl-BE"/>
        </w:rPr>
        <w:t xml:space="preserve"> </w:t>
      </w:r>
      <w:r w:rsidR="00E467F8" w:rsidRPr="00C33820">
        <w:rPr>
          <w:lang w:val="nl-BE"/>
        </w:rPr>
        <w:t>[</w:t>
      </w:r>
      <w:r w:rsidR="00E467F8">
        <w:rPr>
          <w:lang w:val="nl-BE"/>
        </w:rPr>
        <w:t>isolatiedikte</w:t>
      </w:r>
      <w:r w:rsidR="00E467F8" w:rsidRPr="00C33820">
        <w:rPr>
          <w:lang w:val="nl-BE"/>
        </w:rPr>
        <w:t>] [</w:t>
      </w:r>
      <w:r w:rsidR="00E467F8">
        <w:rPr>
          <w:lang w:val="nl-BE"/>
        </w:rPr>
        <w:t>randafwerking</w:t>
      </w:r>
      <w:r w:rsidR="00E467F8" w:rsidRPr="00C33820">
        <w:rPr>
          <w:lang w:val="nl-BE"/>
        </w:rPr>
        <w:t>]</w:t>
      </w:r>
      <w:r w:rsidRPr="00962BDC">
        <w:rPr>
          <w:lang w:val="nl-BE"/>
        </w:rPr>
        <w:t xml:space="preserve"> </w:t>
      </w:r>
      <w:r w:rsidR="00E467F8" w:rsidRPr="00C33820">
        <w:rPr>
          <w:rStyle w:val="MeetChar"/>
          <w:lang w:val="nl-BE"/>
        </w:rPr>
        <w:tab/>
        <w:t>VH</w:t>
      </w:r>
      <w:r w:rsidR="00E467F8" w:rsidRPr="00C33820">
        <w:rPr>
          <w:rStyle w:val="MeetChar"/>
          <w:lang w:val="nl-BE"/>
        </w:rPr>
        <w:tab/>
        <w:t>[m²]</w:t>
      </w:r>
    </w:p>
    <w:p w14:paraId="61724CB8" w14:textId="117A2767" w:rsidR="00962BDC" w:rsidRPr="00C33820" w:rsidRDefault="00962BDC" w:rsidP="00962BD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PolyTop 2400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78F61C76" w14:textId="164655FD" w:rsidR="00962BDC" w:rsidRPr="00C33820" w:rsidRDefault="00962BDC" w:rsidP="00962BD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PolyTop 2400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741FD29" w14:textId="235D8DE6" w:rsidR="00E467F8" w:rsidRPr="00C33820" w:rsidRDefault="00962BDC" w:rsidP="00E467F8">
      <w:pPr>
        <w:pStyle w:val="Kop4"/>
        <w:rPr>
          <w:lang w:val="nl-BE"/>
        </w:rPr>
      </w:pPr>
      <w:r w:rsidRPr="00C33820">
        <w:rPr>
          <w:rStyle w:val="OptieChar"/>
        </w:rPr>
        <w:t>#</w:t>
      </w:r>
      <w:r w:rsidR="00E467F8" w:rsidRPr="00C33820">
        <w:rPr>
          <w:rStyle w:val="Post"/>
          <w:noProof w:val="0"/>
          <w:lang w:val="nl-BE"/>
        </w:rPr>
        <w:t>P</w:t>
      </w:r>
      <w:r>
        <w:rPr>
          <w:rStyle w:val="Post"/>
          <w:noProof w:val="0"/>
          <w:lang w:val="nl-BE"/>
        </w:rPr>
        <w:t>2</w:t>
      </w:r>
      <w:r w:rsidR="00E467F8" w:rsidRPr="00C33820">
        <w:rPr>
          <w:lang w:val="nl-BE"/>
        </w:rPr>
        <w:tab/>
        <w:t>Vlakke dakisolatieplaat</w:t>
      </w:r>
      <w:r w:rsidR="00E467F8">
        <w:rPr>
          <w:lang w:val="nl-BE"/>
        </w:rPr>
        <w:t xml:space="preserve"> </w:t>
      </w:r>
      <w:r w:rsidR="00E467F8">
        <w:rPr>
          <w:rStyle w:val="MerkChar"/>
          <w:lang w:val="nl-BE"/>
        </w:rPr>
        <w:t xml:space="preserve">PolyTop 2400 </w:t>
      </w:r>
      <w:r>
        <w:rPr>
          <w:lang w:val="nl-BE"/>
        </w:rPr>
        <w:t>partieel gebrand</w:t>
      </w:r>
      <w:r w:rsidRPr="00C33820">
        <w:rPr>
          <w:lang w:val="nl-BE"/>
        </w:rPr>
        <w:t xml:space="preserve"> </w:t>
      </w:r>
      <w:r w:rsidR="00E467F8" w:rsidRPr="00C33820">
        <w:rPr>
          <w:lang w:val="nl-BE"/>
        </w:rPr>
        <w:t>[</w:t>
      </w:r>
      <w:r w:rsidR="00E467F8">
        <w:rPr>
          <w:lang w:val="nl-BE"/>
        </w:rPr>
        <w:t>isolatiedikte</w:t>
      </w:r>
      <w:r w:rsidR="00E467F8" w:rsidRPr="00C33820">
        <w:rPr>
          <w:lang w:val="nl-BE"/>
        </w:rPr>
        <w:t>] [</w:t>
      </w:r>
      <w:r w:rsidR="00E467F8">
        <w:rPr>
          <w:lang w:val="nl-BE"/>
        </w:rPr>
        <w:t>randafwerking</w:t>
      </w:r>
      <w:r w:rsidR="00E467F8" w:rsidRPr="00C33820">
        <w:rPr>
          <w:lang w:val="nl-BE"/>
        </w:rPr>
        <w:t>]</w:t>
      </w:r>
      <w:r w:rsidR="00E467F8" w:rsidRPr="00C33820">
        <w:rPr>
          <w:rStyle w:val="MeetChar"/>
          <w:lang w:val="nl-BE"/>
        </w:rPr>
        <w:tab/>
        <w:t>VH</w:t>
      </w:r>
      <w:r w:rsidR="00E467F8" w:rsidRPr="00C33820">
        <w:rPr>
          <w:rStyle w:val="MeetChar"/>
          <w:lang w:val="nl-BE"/>
        </w:rPr>
        <w:tab/>
        <w:t>[m²]</w:t>
      </w:r>
    </w:p>
    <w:p w14:paraId="6E06AB14" w14:textId="77777777" w:rsidR="00CC435E" w:rsidRPr="00C33820" w:rsidRDefault="00CC435E" w:rsidP="00CC435E">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PolyTop 2400 </w:t>
      </w:r>
      <w:r>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07CB2C31" w14:textId="3C1F88AA" w:rsidR="00962BDC" w:rsidRPr="00C33820" w:rsidRDefault="00962BDC" w:rsidP="00962BDC">
      <w:pPr>
        <w:pStyle w:val="Kop4"/>
        <w:rPr>
          <w:lang w:val="nl-BE"/>
        </w:rPr>
      </w:pPr>
      <w:bookmarkStart w:id="50" w:name="_GoBack"/>
      <w:bookmarkEnd w:id="50"/>
      <w:r w:rsidRPr="00C33820">
        <w:rPr>
          <w:rStyle w:val="OptieChar"/>
        </w:rPr>
        <w:t>#</w:t>
      </w:r>
      <w:r w:rsidRPr="00C33820">
        <w:rPr>
          <w:rStyle w:val="Post"/>
          <w:noProof w:val="0"/>
          <w:lang w:val="nl-BE"/>
        </w:rPr>
        <w:t>P</w:t>
      </w:r>
      <w:r>
        <w:rPr>
          <w:rStyle w:val="Post"/>
          <w:noProof w:val="0"/>
          <w:lang w:val="nl-BE"/>
        </w:rPr>
        <w:t>3</w:t>
      </w:r>
      <w:r w:rsidRPr="00C33820">
        <w:rPr>
          <w:lang w:val="nl-BE"/>
        </w:rPr>
        <w:tab/>
        <w:t>Vlakke dakisolatieplaat</w:t>
      </w:r>
      <w:r>
        <w:rPr>
          <w:lang w:val="nl-BE"/>
        </w:rPr>
        <w:t xml:space="preserve"> </w:t>
      </w:r>
      <w:r>
        <w:rPr>
          <w:rStyle w:val="MerkChar"/>
          <w:lang w:val="nl-BE"/>
        </w:rPr>
        <w:t xml:space="preserve">PolyTop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267283D5" w14:textId="20CAA306" w:rsidR="00150355" w:rsidRPr="00C33820" w:rsidRDefault="00962BDC" w:rsidP="00150355">
      <w:pPr>
        <w:pStyle w:val="Kop4"/>
        <w:rPr>
          <w:lang w:val="nl-BE"/>
        </w:rPr>
      </w:pPr>
      <w:r w:rsidRPr="00C33820">
        <w:rPr>
          <w:rStyle w:val="OptieChar"/>
        </w:rPr>
        <w:t>#</w:t>
      </w:r>
      <w:r w:rsidR="00150355" w:rsidRPr="00C33820">
        <w:rPr>
          <w:rStyle w:val="Post"/>
          <w:noProof w:val="0"/>
          <w:lang w:val="nl-BE"/>
        </w:rPr>
        <w:t>P</w:t>
      </w:r>
      <w:r>
        <w:rPr>
          <w:rStyle w:val="Post"/>
          <w:noProof w:val="0"/>
          <w:lang w:val="nl-BE"/>
        </w:rPr>
        <w:t>3</w:t>
      </w:r>
      <w:r w:rsidR="00150355" w:rsidRPr="00C33820">
        <w:rPr>
          <w:lang w:val="nl-BE"/>
        </w:rPr>
        <w:tab/>
        <w:t>Vlakke dakisolatieplaat</w:t>
      </w:r>
      <w:r w:rsidR="00E467F8">
        <w:rPr>
          <w:lang w:val="nl-BE"/>
        </w:rPr>
        <w:t xml:space="preserve"> </w:t>
      </w:r>
      <w:r w:rsidR="00E467F8">
        <w:rPr>
          <w:rStyle w:val="MerkChar"/>
          <w:lang w:val="nl-BE"/>
        </w:rPr>
        <w:t xml:space="preserve">PolyTop </w:t>
      </w:r>
      <w:r>
        <w:rPr>
          <w:lang w:val="nl-BE"/>
        </w:rPr>
        <w:t>geplaatst met ballast</w:t>
      </w:r>
      <w:r w:rsidRPr="00C33820">
        <w:rPr>
          <w:lang w:val="nl-BE"/>
        </w:rPr>
        <w:t xml:space="preserve"> </w:t>
      </w:r>
      <w:r w:rsidR="00E467F8" w:rsidRPr="00C33820">
        <w:rPr>
          <w:lang w:val="nl-BE"/>
        </w:rPr>
        <w:t>[</w:t>
      </w:r>
      <w:r w:rsidR="00E467F8">
        <w:rPr>
          <w:lang w:val="nl-BE"/>
        </w:rPr>
        <w:t>isolatiedikte</w:t>
      </w:r>
      <w:r w:rsidR="00E467F8" w:rsidRPr="00C33820">
        <w:rPr>
          <w:lang w:val="nl-BE"/>
        </w:rPr>
        <w:t>]</w:t>
      </w:r>
      <w:r w:rsidR="00E602F7" w:rsidRPr="00C33820">
        <w:rPr>
          <w:lang w:val="nl-BE"/>
        </w:rPr>
        <w:t xml:space="preserve"> [</w:t>
      </w:r>
      <w:r w:rsidR="00E602F7">
        <w:rPr>
          <w:lang w:val="nl-BE"/>
        </w:rPr>
        <w:t>randafwerking</w:t>
      </w:r>
      <w:r w:rsidR="00E602F7" w:rsidRPr="00C33820">
        <w:rPr>
          <w:lang w:val="nl-BE"/>
        </w:rPr>
        <w:t>]</w:t>
      </w:r>
      <w:r w:rsidR="00150355" w:rsidRPr="00C33820">
        <w:rPr>
          <w:rStyle w:val="MeetChar"/>
          <w:lang w:val="nl-BE"/>
        </w:rPr>
        <w:tab/>
        <w:t>VH</w:t>
      </w:r>
      <w:r w:rsidR="00150355" w:rsidRPr="00C33820">
        <w:rPr>
          <w:rStyle w:val="MeetChar"/>
          <w:lang w:val="nl-BE"/>
        </w:rPr>
        <w:tab/>
        <w:t>[m²]</w:t>
      </w:r>
    </w:p>
    <w:p w14:paraId="14A17FC3" w14:textId="0C0BE583" w:rsidR="00150355" w:rsidRPr="00C33820" w:rsidRDefault="00962BDC" w:rsidP="00E467F8">
      <w:pPr>
        <w:pStyle w:val="Kop4"/>
        <w:rPr>
          <w:lang w:val="nl-BE"/>
        </w:rPr>
      </w:pPr>
      <w:r w:rsidRPr="00C33820">
        <w:rPr>
          <w:rStyle w:val="OptieChar"/>
        </w:rPr>
        <w:t>#</w:t>
      </w:r>
      <w:r w:rsidR="00150355" w:rsidRPr="00C33820">
        <w:rPr>
          <w:rStyle w:val="Post"/>
          <w:noProof w:val="0"/>
          <w:lang w:val="nl-BE"/>
        </w:rPr>
        <w:t>P</w:t>
      </w:r>
      <w:r>
        <w:rPr>
          <w:rStyle w:val="Post"/>
          <w:noProof w:val="0"/>
          <w:lang w:val="nl-BE"/>
        </w:rPr>
        <w:t>4</w:t>
      </w:r>
      <w:r w:rsidR="00150355" w:rsidRPr="00C33820">
        <w:rPr>
          <w:lang w:val="nl-BE"/>
        </w:rPr>
        <w:tab/>
        <w:t xml:space="preserve"> </w:t>
      </w:r>
      <w:r w:rsidR="00150355" w:rsidRPr="00C33820">
        <w:rPr>
          <w:rStyle w:val="OptieChar"/>
          <w:highlight w:val="yellow"/>
          <w:lang w:val="nl-BE"/>
        </w:rPr>
        <w:t>...</w:t>
      </w:r>
      <w:r w:rsidR="00150355" w:rsidRPr="00C33820">
        <w:rPr>
          <w:lang w:val="nl-BE"/>
        </w:rPr>
        <w:t> </w:t>
      </w:r>
    </w:p>
    <w:p w14:paraId="15A017C6" w14:textId="77777777" w:rsidR="00C31D68" w:rsidRPr="00C33820" w:rsidRDefault="00137FBA" w:rsidP="00AB1A5A">
      <w:pPr>
        <w:pStyle w:val="Lijn"/>
      </w:pPr>
      <w:r>
        <w:rPr>
          <w:noProof/>
        </w:rPr>
        <w:pict w14:anchorId="1B0B19A4">
          <v:rect id="_x0000_i1033" alt="" style="width:425.2pt;height:.05pt;mso-width-percent:0;mso-height-percent:0;mso-width-percent:0;mso-height-percent:0" o:hralign="center" o:hrstd="t" o:hr="t" fillcolor="#aca899" stroked="f"/>
        </w:pict>
      </w:r>
    </w:p>
    <w:p w14:paraId="39BCCCD7" w14:textId="5E4E577A" w:rsidR="00C31D68" w:rsidRPr="00C33820" w:rsidRDefault="00C31D68" w:rsidP="00C31D68">
      <w:pPr>
        <w:pStyle w:val="Kop1"/>
        <w:rPr>
          <w:lang w:val="nl-BE"/>
        </w:rPr>
      </w:pPr>
      <w:r>
        <w:rPr>
          <w:lang w:val="nl-BE"/>
        </w:rPr>
        <w:t xml:space="preserve">IsoBouw Systems </w:t>
      </w:r>
      <w:r w:rsidRPr="00C33820">
        <w:rPr>
          <w:lang w:val="nl-BE"/>
        </w:rPr>
        <w:t>-</w:t>
      </w:r>
      <w:r>
        <w:rPr>
          <w:lang w:val="nl-BE"/>
        </w:rPr>
        <w:t xml:space="preserve"> normmeldingen</w:t>
      </w:r>
    </w:p>
    <w:p w14:paraId="5E3E15A7" w14:textId="77777777" w:rsidR="00845E10" w:rsidRPr="00C33820" w:rsidRDefault="00137FBA" w:rsidP="00AB1A5A">
      <w:pPr>
        <w:pStyle w:val="Lijn"/>
      </w:pPr>
      <w:r>
        <w:rPr>
          <w:noProof/>
        </w:rPr>
        <w:pict w14:anchorId="08CA34F3">
          <v:rect id="_x0000_i1034" alt="" style="width:425.2pt;height:.05pt;mso-width-percent:0;mso-height-percent:0;mso-width-percent:0;mso-height-percent:0" o:hralign="center" o:hrstd="t" o:hr="t" fillcolor="#aca899" stroked="f"/>
        </w:pict>
      </w:r>
    </w:p>
    <w:p w14:paraId="451B58D1" w14:textId="77777777" w:rsidR="00C31D68" w:rsidRPr="00C33820" w:rsidRDefault="00C31D68" w:rsidP="00C31D68">
      <w:pPr>
        <w:pStyle w:val="Kop7"/>
        <w:rPr>
          <w:lang w:val="nl-BE"/>
        </w:rPr>
      </w:pPr>
      <w:r w:rsidRPr="00C33820">
        <w:rPr>
          <w:lang w:val="nl-BE"/>
        </w:rPr>
        <w:t>.30.30.</w:t>
      </w:r>
      <w:r w:rsidRPr="00C33820">
        <w:rPr>
          <w:lang w:val="nl-BE"/>
        </w:rPr>
        <w:tab/>
        <w:t>Normen en technische referentiedocumenten:</w:t>
      </w:r>
    </w:p>
    <w:p w14:paraId="250D5099" w14:textId="77777777" w:rsidR="00C31D68" w:rsidRPr="00C33820" w:rsidRDefault="00C31D68" w:rsidP="00C553DE">
      <w:pPr>
        <w:pStyle w:val="83Normen"/>
        <w:ind w:left="709"/>
        <w:rPr>
          <w:lang w:val="nl-BE"/>
        </w:rPr>
      </w:pPr>
      <w:r w:rsidRPr="00C33820">
        <w:rPr>
          <w:color w:val="FF0000"/>
          <w:lang w:val="nl-BE"/>
        </w:rPr>
        <w:t>&gt;</w:t>
      </w:r>
      <w:hyperlink r:id="rId9" w:history="1">
        <w:r w:rsidRPr="00C33820">
          <w:rPr>
            <w:rStyle w:val="Hyperlink"/>
            <w:lang w:val="nl-BE"/>
          </w:rPr>
          <w:t>STS 08-82:2003</w:t>
        </w:r>
      </w:hyperlink>
      <w:r w:rsidRPr="00C33820">
        <w:rPr>
          <w:lang w:val="nl-BE"/>
        </w:rPr>
        <w:t xml:space="preserve"> - Thermische isolatiematerialen: geëxpandeerd polystyreenschuim [EPS]</w:t>
      </w:r>
    </w:p>
    <w:p w14:paraId="0AD9CA16" w14:textId="77777777" w:rsidR="00C31D68" w:rsidRPr="00C33820" w:rsidRDefault="00C31D68" w:rsidP="00C553DE">
      <w:pPr>
        <w:pStyle w:val="83Normen"/>
        <w:ind w:left="709"/>
        <w:rPr>
          <w:lang w:val="nl-BE"/>
        </w:rPr>
      </w:pPr>
      <w:r w:rsidRPr="00C33820">
        <w:rPr>
          <w:color w:val="FF0000"/>
          <w:lang w:val="nl-BE"/>
        </w:rPr>
        <w:t>&gt;</w:t>
      </w:r>
      <w:hyperlink r:id="rId10" w:history="1">
        <w:r w:rsidRPr="00C33820">
          <w:rPr>
            <w:rStyle w:val="Hyperlink"/>
            <w:lang w:val="nl-BE"/>
          </w:rPr>
          <w:t>NBN EN 13163:2009</w:t>
        </w:r>
      </w:hyperlink>
      <w:r w:rsidRPr="00C33820">
        <w:rPr>
          <w:lang w:val="nl-BE"/>
        </w:rPr>
        <w:t xml:space="preserve"> - R - FR,EN,DE - Producten voor thermische isolatie van gebouwen - Fabrieksmatig vervaardigde producten van geëxpandeerd polystyreen (EPS) - Specificatie = EN 13163:2008 [2e uitg.] [ICS: 91.100.60]</w:t>
      </w:r>
    </w:p>
    <w:p w14:paraId="5787CC22" w14:textId="75E4992C" w:rsidR="00C31D68" w:rsidRDefault="00C31D68" w:rsidP="00C553DE">
      <w:pPr>
        <w:pStyle w:val="83Normen"/>
        <w:ind w:left="709"/>
        <w:rPr>
          <w:lang w:val="nl-BE"/>
        </w:rPr>
      </w:pPr>
      <w:r w:rsidRPr="00C33820">
        <w:rPr>
          <w:color w:val="FF0000"/>
          <w:lang w:val="nl-BE"/>
        </w:rPr>
        <w:t>&gt;</w:t>
      </w:r>
      <w:hyperlink r:id="rId11" w:anchor="details" w:history="1">
        <w:r w:rsidRPr="00C33820">
          <w:rPr>
            <w:rStyle w:val="Hyperlink"/>
            <w:lang w:val="nl-BE"/>
          </w:rPr>
          <w:t>NBN EN 13501-1+A1:201</w:t>
        </w:r>
      </w:hyperlink>
      <w:r w:rsidRPr="00C33820">
        <w:rPr>
          <w:lang w:val="nl-BE"/>
        </w:rPr>
        <w:t>0 - R - FR,EN,DE - Brandclassificatie van bouwproducten en bouwdelen - Deel 1: Classificatie op grond van resultaten van beproeving van het brandgedrag = EN 13501-1:2007+A1:2009 [3e uitg.] [ICS: 13.220.50]</w:t>
      </w:r>
    </w:p>
    <w:p w14:paraId="531FBF9E" w14:textId="77777777" w:rsidR="0076204B" w:rsidRPr="00C33820" w:rsidRDefault="0076204B" w:rsidP="0076204B">
      <w:pPr>
        <w:pStyle w:val="Kop8"/>
        <w:rPr>
          <w:lang w:val="nl-BE"/>
        </w:rPr>
      </w:pPr>
      <w:r w:rsidRPr="00C33820">
        <w:rPr>
          <w:lang w:val="nl-BE"/>
        </w:rPr>
        <w:t>.41.35.</w:t>
      </w:r>
      <w:r w:rsidRPr="00C33820">
        <w:rPr>
          <w:lang w:val="nl-BE"/>
        </w:rPr>
        <w:tab/>
        <w:t>TV’s:</w:t>
      </w:r>
    </w:p>
    <w:p w14:paraId="1BCD2FDF" w14:textId="77777777" w:rsidR="0076204B" w:rsidRPr="00C33820" w:rsidRDefault="0076204B" w:rsidP="00C553DE">
      <w:pPr>
        <w:pStyle w:val="83Normen"/>
        <w:ind w:left="709"/>
        <w:rPr>
          <w:lang w:val="nl-BE"/>
        </w:rPr>
      </w:pPr>
      <w:r w:rsidRPr="00C33820">
        <w:rPr>
          <w:bCs/>
          <w:color w:val="FF0000"/>
          <w:lang w:val="nl-BE"/>
        </w:rPr>
        <w:t>&gt;</w:t>
      </w:r>
      <w:hyperlink r:id="rId12" w:history="1">
        <w:r w:rsidRPr="00C33820">
          <w:rPr>
            <w:rStyle w:val="Hyperlink"/>
            <w:snapToGrid w:val="0"/>
            <w:lang w:val="nl-BE"/>
          </w:rPr>
          <w:t>TV 215</w:t>
        </w:r>
        <w:r w:rsidRPr="00C33820">
          <w:rPr>
            <w:rStyle w:val="Hyperlink"/>
            <w:lang w:val="nl-BE"/>
          </w:rPr>
          <w:t>:2000</w:t>
        </w:r>
      </w:hyperlink>
      <w:r w:rsidRPr="00C33820">
        <w:rPr>
          <w:lang w:val="nl-BE"/>
        </w:rPr>
        <w:t xml:space="preserve"> - Het platte dak : Opbouw, materialen, uitvoering, onderhoud [vervangt TV 151 en 183] [</w:t>
      </w:r>
      <w:hyperlink r:id="rId13" w:history="1">
        <w:r w:rsidRPr="00C33820">
          <w:rPr>
            <w:rStyle w:val="Hyperlink"/>
            <w:snapToGrid w:val="0"/>
            <w:lang w:val="nl-BE"/>
          </w:rPr>
          <w:t>WTCB</w:t>
        </w:r>
      </w:hyperlink>
      <w:r w:rsidRPr="00C33820">
        <w:rPr>
          <w:lang w:val="nl-BE"/>
        </w:rPr>
        <w:t>]</w:t>
      </w:r>
    </w:p>
    <w:p w14:paraId="29B24FFC" w14:textId="77777777" w:rsidR="0076204B" w:rsidRPr="00C33820" w:rsidRDefault="0076204B" w:rsidP="00C553DE">
      <w:pPr>
        <w:pStyle w:val="83Normen"/>
        <w:ind w:left="709"/>
        <w:rPr>
          <w:lang w:val="nl-BE"/>
        </w:rPr>
      </w:pPr>
      <w:r w:rsidRPr="00C33820">
        <w:rPr>
          <w:bCs/>
          <w:color w:val="FF0000"/>
          <w:lang w:val="nl-BE"/>
        </w:rPr>
        <w:t>&gt;</w:t>
      </w:r>
      <w:hyperlink r:id="rId14" w:history="1">
        <w:r w:rsidRPr="00C33820">
          <w:rPr>
            <w:rStyle w:val="Hyperlink"/>
            <w:snapToGrid w:val="0"/>
            <w:lang w:val="nl-BE"/>
          </w:rPr>
          <w:t>TV 191</w:t>
        </w:r>
        <w:r w:rsidRPr="00C33820">
          <w:rPr>
            <w:rStyle w:val="Hyperlink"/>
            <w:lang w:val="nl-BE"/>
          </w:rPr>
          <w:t>:1994</w:t>
        </w:r>
      </w:hyperlink>
      <w:r w:rsidRPr="00C33820">
        <w:rPr>
          <w:lang w:val="nl-BE"/>
        </w:rPr>
        <w:t xml:space="preserve"> - Het platte dak. Deel 2: Aansluitingen en afwerking [</w:t>
      </w:r>
      <w:hyperlink r:id="rId15" w:history="1">
        <w:r w:rsidRPr="00C33820">
          <w:rPr>
            <w:rStyle w:val="Hyperlink"/>
            <w:snapToGrid w:val="0"/>
            <w:lang w:val="nl-BE"/>
          </w:rPr>
          <w:t>WTCB</w:t>
        </w:r>
      </w:hyperlink>
      <w:r w:rsidRPr="00C33820">
        <w:rPr>
          <w:lang w:val="nl-BE"/>
        </w:rPr>
        <w:t>]</w:t>
      </w:r>
    </w:p>
    <w:p w14:paraId="2D023BD8" w14:textId="77777777" w:rsidR="00AB3CFA" w:rsidRPr="00C33820" w:rsidRDefault="00AB3CFA" w:rsidP="00AB3CFA">
      <w:pPr>
        <w:pStyle w:val="Kop7"/>
        <w:rPr>
          <w:lang w:val="nl-BE"/>
        </w:rPr>
      </w:pPr>
      <w:r w:rsidRPr="00C33820">
        <w:rPr>
          <w:lang w:val="nl-BE"/>
        </w:rPr>
        <w:t>.44.30.</w:t>
      </w:r>
      <w:r w:rsidRPr="00C33820">
        <w:rPr>
          <w:lang w:val="nl-BE"/>
        </w:rPr>
        <w:tab/>
        <w:t>Windweerstand:</w:t>
      </w:r>
    </w:p>
    <w:p w14:paraId="44A74F9C" w14:textId="77777777" w:rsidR="00AB3CFA" w:rsidRPr="00C33820" w:rsidRDefault="00AB3CFA" w:rsidP="00C553DE">
      <w:pPr>
        <w:pStyle w:val="83Normen"/>
        <w:ind w:left="709"/>
        <w:rPr>
          <w:lang w:val="nl-BE"/>
        </w:rPr>
      </w:pPr>
      <w:r w:rsidRPr="00C33820">
        <w:rPr>
          <w:bCs/>
          <w:color w:val="FF0000"/>
          <w:lang w:val="nl-BE"/>
        </w:rPr>
        <w:t>&gt;</w:t>
      </w:r>
      <w:hyperlink r:id="rId16" w:anchor="details" w:history="1">
        <w:r w:rsidRPr="00C33820">
          <w:rPr>
            <w:rStyle w:val="Hyperlink"/>
            <w:lang w:val="nl-BE"/>
          </w:rPr>
          <w:t>NBN EN 1991-1-4:2005</w:t>
        </w:r>
      </w:hyperlink>
      <w:r w:rsidRPr="00C33820">
        <w:rPr>
          <w:lang w:val="nl-BE"/>
        </w:rPr>
        <w:t>/AC:2010 - H - NL,FR,EN,DE - Eurocode 1: Belastingen op constructies - Deel 1-4: Algemene belastingen - Windbelasting (+ AC:2010) [1e uitg.] [ICS: 91.010.30]</w:t>
      </w:r>
    </w:p>
    <w:p w14:paraId="61A5E38B" w14:textId="77777777" w:rsidR="00AB3CFA" w:rsidRPr="00C33820" w:rsidRDefault="00AB3CFA" w:rsidP="00C553DE">
      <w:pPr>
        <w:pStyle w:val="83Normen"/>
        <w:ind w:left="709"/>
        <w:rPr>
          <w:lang w:val="nl-BE"/>
        </w:rPr>
      </w:pPr>
      <w:r w:rsidRPr="00C33820">
        <w:rPr>
          <w:bCs/>
          <w:color w:val="FF0000"/>
          <w:lang w:val="nl-BE"/>
        </w:rPr>
        <w:t>&gt;</w:t>
      </w:r>
      <w:hyperlink r:id="rId17" w:anchor="details" w:history="1">
        <w:r w:rsidRPr="00C33820">
          <w:rPr>
            <w:rStyle w:val="Hyperlink"/>
            <w:lang w:val="nl-BE"/>
          </w:rPr>
          <w:t>NBN EN 1991-1-4 ANB:2010</w:t>
        </w:r>
      </w:hyperlink>
      <w:r w:rsidRPr="00C33820">
        <w:rPr>
          <w:lang w:val="nl-BE"/>
        </w:rPr>
        <w:t xml:space="preserve"> - R - NL,FR - Eurocode 1: Belastingen op constructies - Deel 1-4: Algemene belastingen - Windbelasting- Nationale bijlage [1e uitg.] [ICS: 91.010.30]</w:t>
      </w:r>
    </w:p>
    <w:p w14:paraId="34173D77" w14:textId="77777777" w:rsidR="00AB3CFA" w:rsidRPr="00C33820" w:rsidRDefault="00AB3CFA" w:rsidP="00C553DE">
      <w:pPr>
        <w:pStyle w:val="83Normen"/>
        <w:ind w:left="709"/>
        <w:rPr>
          <w:lang w:val="nl-BE"/>
        </w:rPr>
      </w:pPr>
      <w:r w:rsidRPr="00C33820">
        <w:rPr>
          <w:bCs/>
          <w:color w:val="FF0000"/>
          <w:lang w:val="nl-BE"/>
        </w:rPr>
        <w:t>&gt;</w:t>
      </w:r>
      <w:hyperlink r:id="rId18" w:anchor="details" w:history="1">
        <w:r w:rsidRPr="00C33820">
          <w:rPr>
            <w:rStyle w:val="Hyperlink"/>
            <w:lang w:val="nl-BE"/>
          </w:rPr>
          <w:t>NBN EN 1991-1-4/A1:2010</w:t>
        </w:r>
      </w:hyperlink>
      <w:r w:rsidRPr="00C33820">
        <w:rPr>
          <w:lang w:val="nl-BE"/>
        </w:rPr>
        <w:t xml:space="preserve"> - R - FR,EN,DE - Eurocode 1: Belastingen op constructies - Deel 1-4: Algemene belastingen - Windbelasting [1e uitg.] [ICS: 91.010.30]</w:t>
      </w:r>
    </w:p>
    <w:p w14:paraId="7A9DBC45" w14:textId="77777777" w:rsidR="00AB3CFA" w:rsidRPr="00C33820" w:rsidRDefault="00AB3CFA" w:rsidP="00C553DE">
      <w:pPr>
        <w:pStyle w:val="83Normen"/>
        <w:ind w:left="709"/>
        <w:rPr>
          <w:lang w:val="nl-BE"/>
        </w:rPr>
      </w:pPr>
      <w:r w:rsidRPr="00C33820">
        <w:rPr>
          <w:bCs/>
          <w:color w:val="FF0000"/>
          <w:lang w:val="nl-BE"/>
        </w:rPr>
        <w:t>&gt;</w:t>
      </w:r>
      <w:hyperlink r:id="rId19" w:history="1">
        <w:r w:rsidRPr="00C33820">
          <w:rPr>
            <w:color w:val="0000FF"/>
            <w:u w:val="single"/>
            <w:lang w:val="nl-BE"/>
          </w:rPr>
          <w:t>TV 215:2000</w:t>
        </w:r>
      </w:hyperlink>
      <w:r w:rsidRPr="00C33820">
        <w:rPr>
          <w:lang w:val="nl-BE"/>
        </w:rPr>
        <w:t xml:space="preserve"> - Het platte dak : Opbouw, materialen, uitvoering, onderhoud [vervangt TV 151 en 183] [</w:t>
      </w:r>
      <w:hyperlink r:id="rId20" w:history="1">
        <w:r w:rsidRPr="00C33820">
          <w:rPr>
            <w:color w:val="0000FF"/>
            <w:u w:val="single"/>
            <w:lang w:val="nl-BE"/>
          </w:rPr>
          <w:t>WTCB</w:t>
        </w:r>
      </w:hyperlink>
      <w:r w:rsidRPr="00C33820">
        <w:rPr>
          <w:lang w:val="nl-BE"/>
        </w:rPr>
        <w:t>]</w:t>
      </w:r>
    </w:p>
    <w:p w14:paraId="7FD894C4" w14:textId="77777777" w:rsidR="00C31D68" w:rsidRPr="00C33820" w:rsidRDefault="00137FBA" w:rsidP="00AB1A5A">
      <w:pPr>
        <w:pStyle w:val="Lijn"/>
      </w:pPr>
      <w:r>
        <w:rPr>
          <w:noProof/>
        </w:rPr>
        <w:pict w14:anchorId="32D0128C">
          <v:rect id="_x0000_i1035" alt="" style="width:425.2pt;height:.05pt;mso-width-percent:0;mso-height-percent:0;mso-width-percent:0;mso-height-percent:0" o:hralign="center" o:hrstd="t" o:hr="t" fillcolor="#aca899" stroked="f"/>
        </w:pict>
      </w:r>
    </w:p>
    <w:p w14:paraId="0ED18FAC" w14:textId="77B3C4F2" w:rsidR="00716BA9" w:rsidRPr="00C33820" w:rsidRDefault="00EC7C2E" w:rsidP="00FD5707">
      <w:pPr>
        <w:pStyle w:val="80"/>
        <w:rPr>
          <w:rStyle w:val="Merk"/>
          <w:lang w:val="nl-BE"/>
        </w:rPr>
      </w:pPr>
      <w:r>
        <w:rPr>
          <w:rStyle w:val="Merk"/>
          <w:lang w:val="nl-BE"/>
        </w:rPr>
        <w:t>ISOBOUW SYSTEMS</w:t>
      </w:r>
    </w:p>
    <w:p w14:paraId="18817175" w14:textId="2B19BBC9" w:rsidR="00716BA9" w:rsidRPr="00C33820" w:rsidRDefault="009A46A4" w:rsidP="00FD5707">
      <w:pPr>
        <w:pStyle w:val="80"/>
      </w:pPr>
      <w:r>
        <w:t>Kanaalstraat 107</w:t>
      </w:r>
    </w:p>
    <w:p w14:paraId="38EA6348" w14:textId="4E146887" w:rsidR="00716BA9" w:rsidRPr="00C33820" w:rsidRDefault="009A46A4" w:rsidP="00FD5707">
      <w:pPr>
        <w:pStyle w:val="80"/>
      </w:pPr>
      <w:r>
        <w:t>Nl</w:t>
      </w:r>
      <w:r w:rsidR="00716BA9" w:rsidRPr="00C33820">
        <w:t>-</w:t>
      </w:r>
      <w:r>
        <w:t>5711 EG Someren</w:t>
      </w:r>
    </w:p>
    <w:p w14:paraId="12EF8977" w14:textId="21F747F9" w:rsidR="00716BA9" w:rsidRPr="00C33820" w:rsidRDefault="00716BA9" w:rsidP="00FD5707">
      <w:pPr>
        <w:pStyle w:val="80"/>
      </w:pPr>
      <w:r w:rsidRPr="00C33820">
        <w:t>Tel.:</w:t>
      </w:r>
      <w:r w:rsidR="00FD5707" w:rsidRPr="00C33820">
        <w:t xml:space="preserve"> </w:t>
      </w:r>
      <w:r w:rsidRPr="00C33820">
        <w:t>+3</w:t>
      </w:r>
      <w:r w:rsidR="009A46A4">
        <w:t>1</w:t>
      </w:r>
      <w:r w:rsidRPr="00C33820">
        <w:t xml:space="preserve"> </w:t>
      </w:r>
      <w:r w:rsidR="009A46A4">
        <w:t>(0)</w:t>
      </w:r>
      <w:r w:rsidR="00C553DE">
        <w:t>493 498 111</w:t>
      </w:r>
    </w:p>
    <w:p w14:paraId="0A795893" w14:textId="3714A868" w:rsidR="00716BA9" w:rsidRDefault="00716BA9" w:rsidP="00FD5707">
      <w:pPr>
        <w:pStyle w:val="80"/>
      </w:pPr>
      <w:r w:rsidRPr="00C33820">
        <w:t>Fax:</w:t>
      </w:r>
      <w:r w:rsidR="00FD5707" w:rsidRPr="00C33820">
        <w:t xml:space="preserve"> </w:t>
      </w:r>
      <w:r w:rsidRPr="00C33820">
        <w:t>+3</w:t>
      </w:r>
      <w:r w:rsidR="009A46A4">
        <w:t>1</w:t>
      </w:r>
      <w:r w:rsidRPr="00C33820">
        <w:t xml:space="preserve"> </w:t>
      </w:r>
      <w:r w:rsidR="00C553DE">
        <w:t>(0)493 495 971</w:t>
      </w:r>
    </w:p>
    <w:p w14:paraId="2E8D77C6" w14:textId="3D4847B7" w:rsidR="00C553DE" w:rsidRDefault="00340796" w:rsidP="00FD5707">
      <w:pPr>
        <w:pStyle w:val="80"/>
      </w:pPr>
      <w:hyperlink r:id="rId21" w:history="1">
        <w:r w:rsidR="00C553DE" w:rsidRPr="00014C50">
          <w:rPr>
            <w:rStyle w:val="Hyperlink"/>
          </w:rPr>
          <w:t>www.isobouw.be</w:t>
        </w:r>
      </w:hyperlink>
    </w:p>
    <w:p w14:paraId="55B535BA" w14:textId="03471076" w:rsidR="00C553DE" w:rsidRDefault="00340796" w:rsidP="00FD5707">
      <w:pPr>
        <w:pStyle w:val="80"/>
      </w:pPr>
      <w:hyperlink r:id="rId22" w:history="1">
        <w:r w:rsidR="00C553DE" w:rsidRPr="00014C50">
          <w:rPr>
            <w:rStyle w:val="Hyperlink"/>
          </w:rPr>
          <w:t>info@isobouw.be</w:t>
        </w:r>
      </w:hyperlink>
    </w:p>
    <w:p w14:paraId="165E2B23" w14:textId="677A73F7" w:rsidR="00FD5707" w:rsidRPr="00C33820" w:rsidRDefault="00FD5707" w:rsidP="00C553DE">
      <w:pPr>
        <w:pStyle w:val="80"/>
        <w:ind w:left="0"/>
      </w:pPr>
    </w:p>
    <w:sectPr w:rsidR="00FD5707" w:rsidRPr="00C33820" w:rsidSect="00CC7C3D">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DD71" w14:textId="77777777" w:rsidR="00B850A1" w:rsidRDefault="00B850A1">
      <w:r>
        <w:separator/>
      </w:r>
    </w:p>
  </w:endnote>
  <w:endnote w:type="continuationSeparator" w:id="0">
    <w:p w14:paraId="771416E0" w14:textId="77777777" w:rsidR="00B850A1" w:rsidRDefault="00B850A1">
      <w:r>
        <w:continuationSeparator/>
      </w:r>
    </w:p>
  </w:endnote>
  <w:endnote w:type="continuationNotice" w:id="1">
    <w:p w14:paraId="1ED3D254" w14:textId="77777777" w:rsidR="00B850A1" w:rsidRDefault="00B85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5973" w14:textId="77777777" w:rsidR="000553F5" w:rsidRDefault="000553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22DA" w14:textId="77777777" w:rsidR="00DE1F19" w:rsidRDefault="00137FBA" w:rsidP="00AB1A5A">
    <w:pPr>
      <w:pStyle w:val="Lijn"/>
    </w:pPr>
    <w:r>
      <w:rPr>
        <w:noProof/>
      </w:rPr>
      <w:pict w14:anchorId="20D88ACE">
        <v:rect id="_x0000_i1036" alt="" style="width:425.2pt;height:.05pt;mso-width-percent:0;mso-height-percent:0;mso-width-percent:0;mso-height-percent:0" o:hralign="center" o:hrstd="t" o:hr="t" fillcolor="#aca899" stroked="f"/>
      </w:pict>
    </w:r>
  </w:p>
  <w:p w14:paraId="6DDDF450" w14:textId="3CC6FC9A" w:rsidR="00DE1F19" w:rsidRDefault="00DE1F19" w:rsidP="002066E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201</w:t>
    </w:r>
    <w:r w:rsidR="00E467F8">
      <w:rPr>
        <w:rFonts w:ascii="Arial" w:hAnsi="Arial" w:cs="Arial"/>
        <w:sz w:val="16"/>
        <w:lang w:val="en-US"/>
      </w:rPr>
      <w:t>8</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- 201</w:t>
    </w:r>
    <w:r w:rsidR="00E467F8">
      <w:rPr>
        <w:rFonts w:ascii="Arial" w:hAnsi="Arial" w:cs="Arial"/>
        <w:sz w:val="16"/>
        <w:lang w:val="en-US"/>
      </w:rPr>
      <w:t>8</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137FBA">
      <w:rPr>
        <w:rFonts w:ascii="Arial" w:hAnsi="Arial" w:cs="Arial"/>
        <w:noProof/>
        <w:sz w:val="16"/>
      </w:rPr>
      <w:t>2019 01 15</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37FBA">
      <w:rPr>
        <w:rFonts w:ascii="Arial" w:hAnsi="Arial" w:cs="Arial"/>
        <w:noProof/>
        <w:sz w:val="16"/>
      </w:rPr>
      <w:t>13:39</w:t>
    </w:r>
    <w:r>
      <w:rPr>
        <w:rFonts w:ascii="Arial" w:hAnsi="Arial" w:cs="Arial"/>
        <w:sz w:val="16"/>
      </w:rPr>
      <w:fldChar w:fldCharType="end"/>
    </w:r>
  </w:p>
  <w:p w14:paraId="76F28949" w14:textId="0E690155" w:rsidR="00DE1F19" w:rsidRPr="00FB76A0" w:rsidRDefault="00DE1F19" w:rsidP="002066E5">
    <w:pPr>
      <w:tabs>
        <w:tab w:val="center" w:pos="3969"/>
        <w:tab w:val="right" w:pos="8505"/>
      </w:tabs>
      <w:rPr>
        <w:rFonts w:ascii="Arial" w:hAnsi="Arial" w:cs="Arial"/>
        <w:sz w:val="16"/>
        <w:lang w:val="en-US"/>
      </w:rPr>
    </w:pPr>
    <w:r>
      <w:rPr>
        <w:rFonts w:ascii="Arial" w:hAnsi="Arial" w:cs="Arial"/>
        <w:sz w:val="16"/>
        <w:lang w:val="en-US"/>
      </w:rPr>
      <w:tab/>
    </w:r>
    <w:proofErr w:type="spellStart"/>
    <w:r w:rsidR="00E467F8">
      <w:rPr>
        <w:rFonts w:ascii="Arial" w:hAnsi="Arial" w:cs="Arial"/>
        <w:sz w:val="16"/>
        <w:lang w:val="en-US"/>
      </w:rPr>
      <w:t>IsoBouw</w:t>
    </w:r>
    <w:proofErr w:type="spellEnd"/>
    <w:r w:rsidR="00E467F8">
      <w:rPr>
        <w:rFonts w:ascii="Arial" w:hAnsi="Arial" w:cs="Arial"/>
        <w:sz w:val="16"/>
        <w:lang w:val="en-US"/>
      </w:rPr>
      <w:t xml:space="preserve"> Systems</w:t>
    </w:r>
    <w:r w:rsidRPr="002066E5">
      <w:rPr>
        <w:rFonts w:ascii="Arial" w:hAnsi="Arial" w:cs="Arial"/>
        <w:sz w:val="16"/>
        <w:szCs w:val="16"/>
        <w:lang w:val="en-US"/>
      </w:rPr>
      <w:t xml:space="preserve"> 20</w:t>
    </w:r>
    <w:r>
      <w:rPr>
        <w:rFonts w:ascii="Arial" w:hAnsi="Arial" w:cs="Arial"/>
        <w:sz w:val="16"/>
        <w:szCs w:val="16"/>
        <w:lang w:val="en-US"/>
      </w:rPr>
      <w:t>1</w:t>
    </w:r>
    <w:r w:rsidR="00E467F8">
      <w:rPr>
        <w:rFonts w:ascii="Arial" w:hAnsi="Arial" w:cs="Arial"/>
        <w:sz w:val="16"/>
        <w:szCs w:val="16"/>
        <w:lang w:val="en-US"/>
      </w:rPr>
      <w:t>8</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BA46" w14:textId="77777777" w:rsidR="000553F5" w:rsidRDefault="000553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FC2A1" w14:textId="77777777" w:rsidR="00B850A1" w:rsidRDefault="00B850A1">
      <w:r>
        <w:separator/>
      </w:r>
    </w:p>
  </w:footnote>
  <w:footnote w:type="continuationSeparator" w:id="0">
    <w:p w14:paraId="5AD80EB8" w14:textId="77777777" w:rsidR="00B850A1" w:rsidRDefault="00B850A1">
      <w:r>
        <w:continuationSeparator/>
      </w:r>
    </w:p>
  </w:footnote>
  <w:footnote w:type="continuationNotice" w:id="1">
    <w:p w14:paraId="442FDEB5" w14:textId="77777777" w:rsidR="00B850A1" w:rsidRDefault="00B85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046F" w14:textId="77777777" w:rsidR="000553F5" w:rsidRDefault="000553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4445" w14:textId="77777777" w:rsidR="000553F5" w:rsidRDefault="000553F5" w:rsidP="000553F5">
    <w:pPr>
      <w:pStyle w:val="Bestek"/>
      <w:ind w:left="0"/>
    </w:pPr>
  </w:p>
  <w:p w14:paraId="749CAB3E" w14:textId="77777777" w:rsidR="000553F5" w:rsidRDefault="000553F5" w:rsidP="000553F5">
    <w:pPr>
      <w:pStyle w:val="Bestek"/>
      <w:ind w:left="0"/>
    </w:pPr>
  </w:p>
  <w:p w14:paraId="6FAED87B" w14:textId="00EBE429" w:rsidR="000553F5" w:rsidRPr="00092FD4" w:rsidRDefault="000553F5" w:rsidP="000553F5">
    <w:pPr>
      <w:pStyle w:val="Bestek"/>
      <w:ind w:left="0"/>
    </w:pPr>
    <w:r w:rsidRPr="00092FD4">
      <w:t>Bestekteksten</w:t>
    </w:r>
  </w:p>
  <w:p w14:paraId="21B3EAB6" w14:textId="77777777" w:rsidR="000553F5" w:rsidRPr="00D151C9" w:rsidRDefault="000553F5" w:rsidP="000553F5">
    <w:pPr>
      <w:pStyle w:val="Kop5"/>
      <w:rPr>
        <w:lang w:val="nl-NL"/>
      </w:rPr>
    </w:pPr>
    <w:r w:rsidRPr="00092FD4">
      <w:rPr>
        <w:lang w:val="nl-NL"/>
      </w:rPr>
      <w:t xml:space="preserve">Conform </w:t>
    </w:r>
    <w:r>
      <w:rPr>
        <w:lang w:val="nl-NL"/>
      </w:rPr>
      <w:t>s</w:t>
    </w:r>
    <w:r w:rsidRPr="00092FD4">
      <w:rPr>
        <w:lang w:val="nl-NL"/>
      </w:rPr>
      <w:t xml:space="preserve">ystematiek </w:t>
    </w:r>
    <w:r>
      <w:rPr>
        <w:lang w:val="nl-NL"/>
      </w:rPr>
      <w:t>Neutraal B</w:t>
    </w:r>
    <w:r w:rsidRPr="00092FD4">
      <w:rPr>
        <w:lang w:val="nl-NL"/>
      </w:rPr>
      <w:t>estek</w:t>
    </w:r>
    <w:r>
      <w:rPr>
        <w:lang w:val="nl-NL"/>
      </w:rPr>
      <w:t xml:space="preserve"> </w:t>
    </w:r>
  </w:p>
  <w:p w14:paraId="27FFCB3D" w14:textId="77777777" w:rsidR="000553F5" w:rsidRDefault="000553F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5C57" w14:textId="77777777" w:rsidR="000553F5" w:rsidRDefault="000553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769A5"/>
    <w:multiLevelType w:val="hybridMultilevel"/>
    <w:tmpl w:val="1A78E10E"/>
    <w:lvl w:ilvl="0" w:tplc="00144D6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2"/>
  </w:num>
  <w:num w:numId="14">
    <w:abstractNumId w:val="24"/>
  </w:num>
  <w:num w:numId="15">
    <w:abstractNumId w:val="10"/>
  </w:num>
  <w:num w:numId="16">
    <w:abstractNumId w:val="25"/>
  </w:num>
  <w:num w:numId="17">
    <w:abstractNumId w:val="12"/>
  </w:num>
  <w:num w:numId="18">
    <w:abstractNumId w:val="13"/>
  </w:num>
  <w:num w:numId="19">
    <w:abstractNumId w:val="29"/>
  </w:num>
  <w:num w:numId="20">
    <w:abstractNumId w:val="16"/>
  </w:num>
  <w:num w:numId="21">
    <w:abstractNumId w:val="32"/>
  </w:num>
  <w:num w:numId="22">
    <w:abstractNumId w:val="26"/>
  </w:num>
  <w:num w:numId="23">
    <w:abstractNumId w:val="15"/>
  </w:num>
  <w:num w:numId="24">
    <w:abstractNumId w:val="23"/>
  </w:num>
  <w:num w:numId="25">
    <w:abstractNumId w:val="14"/>
  </w:num>
  <w:num w:numId="26">
    <w:abstractNumId w:val="28"/>
  </w:num>
  <w:num w:numId="27">
    <w:abstractNumId w:val="30"/>
  </w:num>
  <w:num w:numId="28">
    <w:abstractNumId w:val="27"/>
  </w:num>
  <w:num w:numId="29">
    <w:abstractNumId w:val="33"/>
  </w:num>
  <w:num w:numId="30">
    <w:abstractNumId w:val="20"/>
  </w:num>
  <w:num w:numId="31">
    <w:abstractNumId w:val="31"/>
  </w:num>
  <w:num w:numId="32">
    <w:abstractNumId w:val="21"/>
  </w:num>
  <w:num w:numId="33">
    <w:abstractNumId w:val="40"/>
  </w:num>
  <w:num w:numId="34">
    <w:abstractNumId w:val="35"/>
  </w:num>
  <w:num w:numId="35">
    <w:abstractNumId w:val="39"/>
  </w:num>
  <w:num w:numId="36">
    <w:abstractNumId w:val="17"/>
  </w:num>
  <w:num w:numId="37">
    <w:abstractNumId w:val="18"/>
  </w:num>
  <w:num w:numId="38">
    <w:abstractNumId w:val="37"/>
  </w:num>
  <w:num w:numId="39">
    <w:abstractNumId w:val="34"/>
  </w:num>
  <w:num w:numId="40">
    <w:abstractNumId w:val="38"/>
  </w:num>
  <w:num w:numId="41">
    <w:abstractNumId w:val="4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4A60"/>
    <w:rsid w:val="00004AEE"/>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22D5"/>
    <w:rsid w:val="000538F9"/>
    <w:rsid w:val="00054B85"/>
    <w:rsid w:val="00054FC7"/>
    <w:rsid w:val="000553F5"/>
    <w:rsid w:val="000569BD"/>
    <w:rsid w:val="00057E37"/>
    <w:rsid w:val="0006237A"/>
    <w:rsid w:val="0006294F"/>
    <w:rsid w:val="00063DC1"/>
    <w:rsid w:val="00064411"/>
    <w:rsid w:val="00064587"/>
    <w:rsid w:val="00064EF2"/>
    <w:rsid w:val="000661D5"/>
    <w:rsid w:val="000712ED"/>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97E8C"/>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42BD"/>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37FBA"/>
    <w:rsid w:val="00140F90"/>
    <w:rsid w:val="00141499"/>
    <w:rsid w:val="00143B50"/>
    <w:rsid w:val="00145AC1"/>
    <w:rsid w:val="00146AEF"/>
    <w:rsid w:val="00150355"/>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245D"/>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1AEE"/>
    <w:rsid w:val="001D7249"/>
    <w:rsid w:val="001D7AA7"/>
    <w:rsid w:val="001E0001"/>
    <w:rsid w:val="001E099C"/>
    <w:rsid w:val="001E1415"/>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0032"/>
    <w:rsid w:val="0024200A"/>
    <w:rsid w:val="00242F33"/>
    <w:rsid w:val="002432B2"/>
    <w:rsid w:val="00246579"/>
    <w:rsid w:val="00247347"/>
    <w:rsid w:val="002501AD"/>
    <w:rsid w:val="00253C6F"/>
    <w:rsid w:val="002542F3"/>
    <w:rsid w:val="00256ECB"/>
    <w:rsid w:val="00263D17"/>
    <w:rsid w:val="002646F4"/>
    <w:rsid w:val="0026788A"/>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48BC"/>
    <w:rsid w:val="002D556C"/>
    <w:rsid w:val="002D5B0E"/>
    <w:rsid w:val="002D630A"/>
    <w:rsid w:val="002D73BE"/>
    <w:rsid w:val="002E150F"/>
    <w:rsid w:val="002E15CA"/>
    <w:rsid w:val="002E20CC"/>
    <w:rsid w:val="002E2B7B"/>
    <w:rsid w:val="002E347B"/>
    <w:rsid w:val="002E547C"/>
    <w:rsid w:val="002E7067"/>
    <w:rsid w:val="002F0331"/>
    <w:rsid w:val="002F1C9F"/>
    <w:rsid w:val="002F32E7"/>
    <w:rsid w:val="002F384D"/>
    <w:rsid w:val="002F78D3"/>
    <w:rsid w:val="002F791B"/>
    <w:rsid w:val="00300FE5"/>
    <w:rsid w:val="00302DA2"/>
    <w:rsid w:val="0030450F"/>
    <w:rsid w:val="003071D6"/>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796"/>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81E"/>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42FE"/>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6662"/>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4989"/>
    <w:rsid w:val="005170F5"/>
    <w:rsid w:val="00520133"/>
    <w:rsid w:val="005214A1"/>
    <w:rsid w:val="005229A2"/>
    <w:rsid w:val="00522FA3"/>
    <w:rsid w:val="00522FD8"/>
    <w:rsid w:val="005259F3"/>
    <w:rsid w:val="00525BD4"/>
    <w:rsid w:val="00526866"/>
    <w:rsid w:val="0053122F"/>
    <w:rsid w:val="0053253E"/>
    <w:rsid w:val="00532CAB"/>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896"/>
    <w:rsid w:val="00605637"/>
    <w:rsid w:val="00605DE5"/>
    <w:rsid w:val="00610593"/>
    <w:rsid w:val="00611CD9"/>
    <w:rsid w:val="00611E81"/>
    <w:rsid w:val="00612558"/>
    <w:rsid w:val="006136C6"/>
    <w:rsid w:val="00613BEE"/>
    <w:rsid w:val="006147F1"/>
    <w:rsid w:val="00616F52"/>
    <w:rsid w:val="00617F77"/>
    <w:rsid w:val="00620316"/>
    <w:rsid w:val="00620AB9"/>
    <w:rsid w:val="00620DFD"/>
    <w:rsid w:val="00621245"/>
    <w:rsid w:val="00621A58"/>
    <w:rsid w:val="00623A18"/>
    <w:rsid w:val="0062478B"/>
    <w:rsid w:val="00625520"/>
    <w:rsid w:val="00626E29"/>
    <w:rsid w:val="00633058"/>
    <w:rsid w:val="006337B9"/>
    <w:rsid w:val="00634693"/>
    <w:rsid w:val="006377B9"/>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6249"/>
    <w:rsid w:val="00707BE8"/>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23"/>
    <w:rsid w:val="0072418A"/>
    <w:rsid w:val="00726407"/>
    <w:rsid w:val="00726742"/>
    <w:rsid w:val="00727966"/>
    <w:rsid w:val="00727973"/>
    <w:rsid w:val="00730F10"/>
    <w:rsid w:val="00730FDF"/>
    <w:rsid w:val="00731C1E"/>
    <w:rsid w:val="00731F90"/>
    <w:rsid w:val="00733162"/>
    <w:rsid w:val="00735F62"/>
    <w:rsid w:val="00743255"/>
    <w:rsid w:val="00743BDA"/>
    <w:rsid w:val="007455C4"/>
    <w:rsid w:val="00746417"/>
    <w:rsid w:val="00747780"/>
    <w:rsid w:val="007478E1"/>
    <w:rsid w:val="00747BD9"/>
    <w:rsid w:val="00751802"/>
    <w:rsid w:val="00751E0F"/>
    <w:rsid w:val="00755EE2"/>
    <w:rsid w:val="00760EF7"/>
    <w:rsid w:val="00761807"/>
    <w:rsid w:val="00761951"/>
    <w:rsid w:val="0076204B"/>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2FA6"/>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D16C3"/>
    <w:rsid w:val="007D19C7"/>
    <w:rsid w:val="007D5A91"/>
    <w:rsid w:val="007D6A01"/>
    <w:rsid w:val="007D7376"/>
    <w:rsid w:val="007D7BF5"/>
    <w:rsid w:val="007E1498"/>
    <w:rsid w:val="007E4171"/>
    <w:rsid w:val="007E50EA"/>
    <w:rsid w:val="007E5244"/>
    <w:rsid w:val="007E5DD0"/>
    <w:rsid w:val="007E71DA"/>
    <w:rsid w:val="007F0182"/>
    <w:rsid w:val="007F0322"/>
    <w:rsid w:val="007F280A"/>
    <w:rsid w:val="007F4399"/>
    <w:rsid w:val="007F460E"/>
    <w:rsid w:val="007F4AEB"/>
    <w:rsid w:val="007F6ABA"/>
    <w:rsid w:val="007F7D12"/>
    <w:rsid w:val="007F7D79"/>
    <w:rsid w:val="008028AD"/>
    <w:rsid w:val="008040B1"/>
    <w:rsid w:val="00806856"/>
    <w:rsid w:val="00810069"/>
    <w:rsid w:val="00811D9C"/>
    <w:rsid w:val="008153C5"/>
    <w:rsid w:val="0082039F"/>
    <w:rsid w:val="0082057F"/>
    <w:rsid w:val="0082154D"/>
    <w:rsid w:val="00821874"/>
    <w:rsid w:val="00822101"/>
    <w:rsid w:val="0082349E"/>
    <w:rsid w:val="00824460"/>
    <w:rsid w:val="0082564B"/>
    <w:rsid w:val="00826582"/>
    <w:rsid w:val="008266BF"/>
    <w:rsid w:val="00827274"/>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22E"/>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8B"/>
    <w:rsid w:val="008D5BF3"/>
    <w:rsid w:val="008D7663"/>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1235"/>
    <w:rsid w:val="00912AE9"/>
    <w:rsid w:val="00916E9C"/>
    <w:rsid w:val="0091745C"/>
    <w:rsid w:val="0092061A"/>
    <w:rsid w:val="00921072"/>
    <w:rsid w:val="00921411"/>
    <w:rsid w:val="00921414"/>
    <w:rsid w:val="00922182"/>
    <w:rsid w:val="00922272"/>
    <w:rsid w:val="0092228C"/>
    <w:rsid w:val="00923B1F"/>
    <w:rsid w:val="00923C09"/>
    <w:rsid w:val="009254F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2BDC"/>
    <w:rsid w:val="009654F8"/>
    <w:rsid w:val="00965768"/>
    <w:rsid w:val="009676AB"/>
    <w:rsid w:val="00970683"/>
    <w:rsid w:val="00970803"/>
    <w:rsid w:val="009708E5"/>
    <w:rsid w:val="0097601C"/>
    <w:rsid w:val="00980F52"/>
    <w:rsid w:val="009818EA"/>
    <w:rsid w:val="00982E70"/>
    <w:rsid w:val="009850B7"/>
    <w:rsid w:val="00985653"/>
    <w:rsid w:val="00990E09"/>
    <w:rsid w:val="00993F5F"/>
    <w:rsid w:val="00994608"/>
    <w:rsid w:val="009959C2"/>
    <w:rsid w:val="009964C9"/>
    <w:rsid w:val="0099793A"/>
    <w:rsid w:val="009A46A4"/>
    <w:rsid w:val="009A4F32"/>
    <w:rsid w:val="009A593D"/>
    <w:rsid w:val="009B0127"/>
    <w:rsid w:val="009B0752"/>
    <w:rsid w:val="009B1021"/>
    <w:rsid w:val="009B13A9"/>
    <w:rsid w:val="009B3EBD"/>
    <w:rsid w:val="009B5B38"/>
    <w:rsid w:val="009B666F"/>
    <w:rsid w:val="009C041A"/>
    <w:rsid w:val="009C234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594F"/>
    <w:rsid w:val="009F6E2C"/>
    <w:rsid w:val="00A0160D"/>
    <w:rsid w:val="00A043B1"/>
    <w:rsid w:val="00A045C3"/>
    <w:rsid w:val="00A06717"/>
    <w:rsid w:val="00A074F1"/>
    <w:rsid w:val="00A10AF3"/>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5A58"/>
    <w:rsid w:val="00A46146"/>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2B96"/>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A5A"/>
    <w:rsid w:val="00AB1B3F"/>
    <w:rsid w:val="00AB3CD0"/>
    <w:rsid w:val="00AB3CFA"/>
    <w:rsid w:val="00AB3DB5"/>
    <w:rsid w:val="00AB42B2"/>
    <w:rsid w:val="00AB5B0D"/>
    <w:rsid w:val="00AB6E4F"/>
    <w:rsid w:val="00AB7B81"/>
    <w:rsid w:val="00AC16D8"/>
    <w:rsid w:val="00AC1D9D"/>
    <w:rsid w:val="00AC2638"/>
    <w:rsid w:val="00AC2693"/>
    <w:rsid w:val="00AC42ED"/>
    <w:rsid w:val="00AC490C"/>
    <w:rsid w:val="00AC4E07"/>
    <w:rsid w:val="00AC4F10"/>
    <w:rsid w:val="00AC6CA3"/>
    <w:rsid w:val="00AC6DFE"/>
    <w:rsid w:val="00AD00BC"/>
    <w:rsid w:val="00AD062E"/>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552"/>
    <w:rsid w:val="00B10129"/>
    <w:rsid w:val="00B10553"/>
    <w:rsid w:val="00B10BD8"/>
    <w:rsid w:val="00B1191E"/>
    <w:rsid w:val="00B144FC"/>
    <w:rsid w:val="00B160A1"/>
    <w:rsid w:val="00B1741F"/>
    <w:rsid w:val="00B201DD"/>
    <w:rsid w:val="00B20562"/>
    <w:rsid w:val="00B2163E"/>
    <w:rsid w:val="00B2178D"/>
    <w:rsid w:val="00B218F5"/>
    <w:rsid w:val="00B233FA"/>
    <w:rsid w:val="00B262E6"/>
    <w:rsid w:val="00B267F4"/>
    <w:rsid w:val="00B27C4C"/>
    <w:rsid w:val="00B305A7"/>
    <w:rsid w:val="00B30BED"/>
    <w:rsid w:val="00B30BF5"/>
    <w:rsid w:val="00B3138C"/>
    <w:rsid w:val="00B327DE"/>
    <w:rsid w:val="00B32FB2"/>
    <w:rsid w:val="00B33A7C"/>
    <w:rsid w:val="00B33F91"/>
    <w:rsid w:val="00B34D8A"/>
    <w:rsid w:val="00B3537D"/>
    <w:rsid w:val="00B406D4"/>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50A1"/>
    <w:rsid w:val="00B87780"/>
    <w:rsid w:val="00B87D1A"/>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C7BB0"/>
    <w:rsid w:val="00BD192F"/>
    <w:rsid w:val="00BD303A"/>
    <w:rsid w:val="00BD5A65"/>
    <w:rsid w:val="00BD5E82"/>
    <w:rsid w:val="00BD67D9"/>
    <w:rsid w:val="00BE2707"/>
    <w:rsid w:val="00BE2EDF"/>
    <w:rsid w:val="00BE3057"/>
    <w:rsid w:val="00BE4204"/>
    <w:rsid w:val="00BE447C"/>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114"/>
    <w:rsid w:val="00C123A2"/>
    <w:rsid w:val="00C1310E"/>
    <w:rsid w:val="00C13817"/>
    <w:rsid w:val="00C1534B"/>
    <w:rsid w:val="00C24DF2"/>
    <w:rsid w:val="00C31D68"/>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53DE"/>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501A"/>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35E"/>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6D"/>
    <w:rsid w:val="00D11597"/>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3E6F"/>
    <w:rsid w:val="00D448B6"/>
    <w:rsid w:val="00D44A3A"/>
    <w:rsid w:val="00D44DD3"/>
    <w:rsid w:val="00D45D83"/>
    <w:rsid w:val="00D46244"/>
    <w:rsid w:val="00D4750C"/>
    <w:rsid w:val="00D47AAF"/>
    <w:rsid w:val="00D50142"/>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869"/>
    <w:rsid w:val="00D84DA2"/>
    <w:rsid w:val="00D903BE"/>
    <w:rsid w:val="00D920D8"/>
    <w:rsid w:val="00D92FB2"/>
    <w:rsid w:val="00D931A3"/>
    <w:rsid w:val="00D93BAA"/>
    <w:rsid w:val="00D94566"/>
    <w:rsid w:val="00D95341"/>
    <w:rsid w:val="00D96378"/>
    <w:rsid w:val="00D97019"/>
    <w:rsid w:val="00DA09E4"/>
    <w:rsid w:val="00DA2737"/>
    <w:rsid w:val="00DA2848"/>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85E"/>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E7E49"/>
    <w:rsid w:val="00DF0673"/>
    <w:rsid w:val="00DF0721"/>
    <w:rsid w:val="00DF19D3"/>
    <w:rsid w:val="00DF2EEE"/>
    <w:rsid w:val="00DF34F7"/>
    <w:rsid w:val="00DF45D2"/>
    <w:rsid w:val="00DF4ADC"/>
    <w:rsid w:val="00DF675A"/>
    <w:rsid w:val="00DF6EA1"/>
    <w:rsid w:val="00DF7083"/>
    <w:rsid w:val="00E0101D"/>
    <w:rsid w:val="00E024CB"/>
    <w:rsid w:val="00E02F2B"/>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306D"/>
    <w:rsid w:val="00E4633D"/>
    <w:rsid w:val="00E467F8"/>
    <w:rsid w:val="00E50513"/>
    <w:rsid w:val="00E518A0"/>
    <w:rsid w:val="00E528C3"/>
    <w:rsid w:val="00E5334C"/>
    <w:rsid w:val="00E54005"/>
    <w:rsid w:val="00E555A0"/>
    <w:rsid w:val="00E55C2C"/>
    <w:rsid w:val="00E602F7"/>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B24"/>
    <w:rsid w:val="00E85D96"/>
    <w:rsid w:val="00E871A8"/>
    <w:rsid w:val="00E87246"/>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C7C2E"/>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07B91"/>
    <w:rsid w:val="00F10D51"/>
    <w:rsid w:val="00F142C5"/>
    <w:rsid w:val="00F1698C"/>
    <w:rsid w:val="00F16BA9"/>
    <w:rsid w:val="00F1708A"/>
    <w:rsid w:val="00F2075D"/>
    <w:rsid w:val="00F23102"/>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615B"/>
    <w:rsid w:val="00F704C3"/>
    <w:rsid w:val="00F7108E"/>
    <w:rsid w:val="00F71D70"/>
    <w:rsid w:val="00F72404"/>
    <w:rsid w:val="00F7307F"/>
    <w:rsid w:val="00F7333E"/>
    <w:rsid w:val="00F7533B"/>
    <w:rsid w:val="00F75D97"/>
    <w:rsid w:val="00F81A1F"/>
    <w:rsid w:val="00F81FAD"/>
    <w:rsid w:val="00F8378E"/>
    <w:rsid w:val="00F86D08"/>
    <w:rsid w:val="00F87638"/>
    <w:rsid w:val="00F90286"/>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34A"/>
    <w:rsid w:val="00FD26AA"/>
    <w:rsid w:val="00FD2704"/>
    <w:rsid w:val="00FD2CC4"/>
    <w:rsid w:val="00FD349C"/>
    <w:rsid w:val="00FD5707"/>
    <w:rsid w:val="00FD6474"/>
    <w:rsid w:val="00FE0494"/>
    <w:rsid w:val="00FE1561"/>
    <w:rsid w:val="00FE2033"/>
    <w:rsid w:val="00FE31BF"/>
    <w:rsid w:val="00FE59F5"/>
    <w:rsid w:val="00FE5D68"/>
    <w:rsid w:val="00FF0F79"/>
    <w:rsid w:val="00FF1A4D"/>
    <w:rsid w:val="00FF2E9A"/>
    <w:rsid w:val="00FF30F2"/>
    <w:rsid w:val="00FF31AD"/>
    <w:rsid w:val="00FF38A8"/>
    <w:rsid w:val="00FF4EA1"/>
    <w:rsid w:val="00FF5012"/>
    <w:rsid w:val="00FF5BED"/>
    <w:rsid w:val="00FF5FC1"/>
    <w:rsid w:val="00FF6C23"/>
    <w:rsid w:val="00FF6C45"/>
    <w:rsid w:val="00FF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9F6F0BC"/>
  <w15:chartTrackingRefBased/>
  <w15:docId w15:val="{6667D3F9-E257-434A-917E-CE4C15BF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5EE2"/>
    <w:pPr>
      <w:jc w:val="both"/>
    </w:pPr>
  </w:style>
  <w:style w:type="paragraph" w:styleId="Kop1">
    <w:name w:val="heading 1"/>
    <w:basedOn w:val="Standaard"/>
    <w:next w:val="Hoofdstuk"/>
    <w:link w:val="Kop1Char"/>
    <w:autoRedefine/>
    <w:qFormat/>
    <w:rsid w:val="00755EE2"/>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55EE2"/>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55EE2"/>
    <w:pPr>
      <w:outlineLvl w:val="2"/>
    </w:pPr>
    <w:rPr>
      <w:bCs/>
    </w:rPr>
  </w:style>
  <w:style w:type="paragraph" w:styleId="Kop4">
    <w:name w:val="heading 4"/>
    <w:basedOn w:val="Standaard"/>
    <w:next w:val="Standaard"/>
    <w:link w:val="Kop4Char"/>
    <w:autoRedefine/>
    <w:qFormat/>
    <w:rsid w:val="00755EE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55EE2"/>
    <w:pPr>
      <w:ind w:hanging="737"/>
      <w:jc w:val="left"/>
      <w:outlineLvl w:val="4"/>
    </w:pPr>
    <w:rPr>
      <w:b/>
      <w:bCs/>
      <w:color w:val="auto"/>
      <w:sz w:val="18"/>
      <w:lang w:val="en-US"/>
    </w:rPr>
  </w:style>
  <w:style w:type="paragraph" w:styleId="Kop6">
    <w:name w:val="heading 6"/>
    <w:basedOn w:val="Kop5"/>
    <w:next w:val="Standaard"/>
    <w:link w:val="Kop6Char"/>
    <w:qFormat/>
    <w:rsid w:val="00755EE2"/>
    <w:pPr>
      <w:spacing w:before="80"/>
      <w:outlineLvl w:val="5"/>
    </w:pPr>
    <w:rPr>
      <w:b w:val="0"/>
      <w:bCs w:val="0"/>
      <w:lang w:val="nl-NL"/>
    </w:rPr>
  </w:style>
  <w:style w:type="paragraph" w:styleId="Kop7">
    <w:name w:val="heading 7"/>
    <w:basedOn w:val="Kop6"/>
    <w:next w:val="Standaard"/>
    <w:link w:val="Kop7Char"/>
    <w:qFormat/>
    <w:rsid w:val="00755EE2"/>
    <w:pPr>
      <w:outlineLvl w:val="6"/>
    </w:pPr>
    <w:rPr>
      <w:i/>
    </w:rPr>
  </w:style>
  <w:style w:type="paragraph" w:styleId="Kop8">
    <w:name w:val="heading 8"/>
    <w:basedOn w:val="Standaard"/>
    <w:next w:val="Kop7"/>
    <w:link w:val="Kop8Char"/>
    <w:qFormat/>
    <w:rsid w:val="00755EE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55EE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755EE2"/>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755EE2"/>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755EE2"/>
    <w:rPr>
      <w:rFonts w:ascii="Arial" w:hAnsi="Arial"/>
      <w:color w:val="0000FF"/>
      <w:sz w:val="16"/>
    </w:rPr>
  </w:style>
  <w:style w:type="character" w:customStyle="1" w:styleId="Kop5Char">
    <w:name w:val="Kop 5 Char"/>
    <w:basedOn w:val="Standaardalinea-lettertype"/>
    <w:link w:val="Kop5"/>
    <w:rsid w:val="00755EE2"/>
    <w:rPr>
      <w:rFonts w:ascii="Arial" w:hAnsi="Arial"/>
      <w:b/>
      <w:bCs/>
      <w:sz w:val="18"/>
      <w:lang w:val="en-US"/>
    </w:rPr>
  </w:style>
  <w:style w:type="character" w:customStyle="1" w:styleId="Kop6Char">
    <w:name w:val="Kop 6 Char"/>
    <w:basedOn w:val="Standaardalinea-lettertype"/>
    <w:link w:val="Kop6"/>
    <w:rsid w:val="00755EE2"/>
    <w:rPr>
      <w:rFonts w:ascii="Arial" w:hAnsi="Arial"/>
      <w:sz w:val="18"/>
    </w:rPr>
  </w:style>
  <w:style w:type="character" w:customStyle="1" w:styleId="Kop7Char">
    <w:name w:val="Kop 7 Char"/>
    <w:basedOn w:val="Kop6Char"/>
    <w:link w:val="Kop7"/>
    <w:rsid w:val="00755EE2"/>
    <w:rPr>
      <w:rFonts w:ascii="Arial" w:hAnsi="Arial"/>
      <w:i/>
      <w:sz w:val="18"/>
    </w:rPr>
  </w:style>
  <w:style w:type="character" w:customStyle="1" w:styleId="Kop8Char">
    <w:name w:val="Kop 8 Char"/>
    <w:basedOn w:val="Kop7Char"/>
    <w:link w:val="Kop8"/>
    <w:rsid w:val="00755EE2"/>
    <w:rPr>
      <w:rFonts w:ascii="Arial" w:hAnsi="Arial"/>
      <w:i/>
      <w:iCs/>
      <w:sz w:val="18"/>
      <w:lang w:val="en-US"/>
    </w:rPr>
  </w:style>
  <w:style w:type="paragraph" w:customStyle="1" w:styleId="83ProM">
    <w:name w:val="8.3 Pro M"/>
    <w:basedOn w:val="Standaard"/>
    <w:link w:val="83ProMChar"/>
    <w:autoRedefine/>
    <w:rsid w:val="00755EE2"/>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755EE2"/>
    <w:rPr>
      <w:rFonts w:ascii="Arial" w:hAnsi="Arial"/>
      <w:i/>
      <w:color w:val="999999"/>
      <w:sz w:val="16"/>
      <w:lang w:val="en-US"/>
    </w:rPr>
  </w:style>
  <w:style w:type="character" w:customStyle="1" w:styleId="Kop9Char">
    <w:name w:val="Kop 9 Char"/>
    <w:basedOn w:val="Standaardalinea-lettertype"/>
    <w:link w:val="Kop9"/>
    <w:rsid w:val="00755EE2"/>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755EE2"/>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755EE2"/>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755EE2"/>
    <w:pPr>
      <w:tabs>
        <w:tab w:val="center" w:pos="4536"/>
        <w:tab w:val="right" w:pos="9072"/>
      </w:tabs>
    </w:pPr>
  </w:style>
  <w:style w:type="character" w:customStyle="1" w:styleId="Merk">
    <w:name w:val="Merk"/>
    <w:basedOn w:val="Standaardalinea-lettertype"/>
    <w:rsid w:val="00755EE2"/>
    <w:rPr>
      <w:rFonts w:ascii="Helvetica" w:hAnsi="Helvetica"/>
      <w:b/>
      <w:noProof w:val="0"/>
      <w:color w:val="FF0000"/>
      <w:lang w:val="nl-NL"/>
    </w:rPr>
  </w:style>
  <w:style w:type="paragraph" w:customStyle="1" w:styleId="Deel">
    <w:name w:val="Deel"/>
    <w:basedOn w:val="Standaard"/>
    <w:autoRedefine/>
    <w:rsid w:val="00755EE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755EE2"/>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755EE2"/>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755EE2"/>
    <w:rPr>
      <w:rFonts w:ascii="Arial" w:hAnsi="Arial" w:cs="Arial"/>
      <w:sz w:val="18"/>
      <w:szCs w:val="18"/>
      <w:lang w:val="nl-BE"/>
    </w:rPr>
  </w:style>
  <w:style w:type="paragraph" w:customStyle="1" w:styleId="81">
    <w:name w:val="8.1"/>
    <w:basedOn w:val="Standaard"/>
    <w:link w:val="81Char"/>
    <w:rsid w:val="00755EE2"/>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755EE2"/>
    <w:rPr>
      <w:rFonts w:ascii="Arial" w:hAnsi="Arial" w:cs="Arial"/>
      <w:sz w:val="18"/>
      <w:szCs w:val="18"/>
      <w:lang w:val="nl-BE"/>
    </w:rPr>
  </w:style>
  <w:style w:type="paragraph" w:customStyle="1" w:styleId="81Def">
    <w:name w:val="8.1 Def"/>
    <w:basedOn w:val="81"/>
    <w:rsid w:val="00755EE2"/>
    <w:rPr>
      <w:i/>
      <w:color w:val="808080"/>
      <w:sz w:val="16"/>
    </w:rPr>
  </w:style>
  <w:style w:type="paragraph" w:customStyle="1" w:styleId="81linkDeel">
    <w:name w:val="8.1 link Deel"/>
    <w:basedOn w:val="Standaard"/>
    <w:autoRedefine/>
    <w:rsid w:val="00755EE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755EE2"/>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755EE2"/>
    <w:pPr>
      <w:tabs>
        <w:tab w:val="left" w:pos="1560"/>
      </w:tabs>
    </w:pPr>
    <w:rPr>
      <w:color w:val="000000"/>
      <w:sz w:val="16"/>
      <w:lang w:eastAsia="en-US"/>
    </w:rPr>
  </w:style>
  <w:style w:type="paragraph" w:customStyle="1" w:styleId="82">
    <w:name w:val="8.2"/>
    <w:basedOn w:val="81"/>
    <w:link w:val="82Char1"/>
    <w:rsid w:val="00755EE2"/>
    <w:pPr>
      <w:tabs>
        <w:tab w:val="clear" w:pos="851"/>
        <w:tab w:val="left" w:pos="1134"/>
      </w:tabs>
      <w:ind w:left="1135"/>
    </w:pPr>
  </w:style>
  <w:style w:type="character" w:customStyle="1" w:styleId="82Char1">
    <w:name w:val="8.2 Char1"/>
    <w:basedOn w:val="81Char"/>
    <w:link w:val="82"/>
    <w:rsid w:val="00755EE2"/>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755EE2"/>
    <w:pPr>
      <w:tabs>
        <w:tab w:val="center" w:pos="4819"/>
        <w:tab w:val="right" w:pos="9071"/>
      </w:tabs>
    </w:pPr>
  </w:style>
  <w:style w:type="paragraph" w:customStyle="1" w:styleId="82link2">
    <w:name w:val="8.2 link 2"/>
    <w:basedOn w:val="81link1"/>
    <w:rsid w:val="00755EE2"/>
    <w:pPr>
      <w:tabs>
        <w:tab w:val="clear" w:pos="851"/>
        <w:tab w:val="left" w:pos="1134"/>
        <w:tab w:val="left" w:pos="1843"/>
        <w:tab w:val="left" w:pos="2552"/>
      </w:tabs>
      <w:ind w:left="1135"/>
    </w:pPr>
    <w:rPr>
      <w:color w:val="auto"/>
    </w:rPr>
  </w:style>
  <w:style w:type="paragraph" w:customStyle="1" w:styleId="83">
    <w:name w:val="8.3"/>
    <w:basedOn w:val="82"/>
    <w:link w:val="83Char1"/>
    <w:rsid w:val="00755EE2"/>
    <w:pPr>
      <w:tabs>
        <w:tab w:val="clear" w:pos="1134"/>
        <w:tab w:val="left" w:pos="1418"/>
      </w:tabs>
      <w:ind w:left="1418"/>
    </w:pPr>
  </w:style>
  <w:style w:type="character" w:customStyle="1" w:styleId="83Char1">
    <w:name w:val="8.3 Char1"/>
    <w:basedOn w:val="82Char1"/>
    <w:link w:val="83"/>
    <w:rsid w:val="00755EE2"/>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755EE2"/>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755EE2"/>
    <w:pPr>
      <w:tabs>
        <w:tab w:val="clear" w:pos="4253"/>
      </w:tabs>
      <w:ind w:left="4082" w:hanging="113"/>
    </w:pPr>
    <w:rPr>
      <w:color w:val="008000"/>
    </w:rPr>
  </w:style>
  <w:style w:type="character" w:customStyle="1" w:styleId="83NormenChar">
    <w:name w:val="8.3 Normen Char"/>
    <w:basedOn w:val="Standaardalinea-lettertype"/>
    <w:link w:val="83Normen"/>
    <w:rsid w:val="00755EE2"/>
    <w:rPr>
      <w:rFonts w:ascii="Arial" w:hAnsi="Arial" w:cs="Arial"/>
      <w:color w:val="008000"/>
      <w:sz w:val="16"/>
      <w:szCs w:val="18"/>
    </w:rPr>
  </w:style>
  <w:style w:type="paragraph" w:customStyle="1" w:styleId="83ProM2">
    <w:name w:val="8.3 Pro M2"/>
    <w:basedOn w:val="83ProM"/>
    <w:rsid w:val="00755EE2"/>
    <w:pPr>
      <w:tabs>
        <w:tab w:val="clear" w:pos="1418"/>
        <w:tab w:val="left" w:pos="1701"/>
      </w:tabs>
      <w:ind w:left="1701"/>
    </w:pPr>
    <w:rPr>
      <w:snapToGrid w:val="0"/>
    </w:rPr>
  </w:style>
  <w:style w:type="paragraph" w:customStyle="1" w:styleId="84">
    <w:name w:val="8.4"/>
    <w:basedOn w:val="83"/>
    <w:rsid w:val="00755EE2"/>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755EE2"/>
    <w:pPr>
      <w:shd w:val="clear" w:color="auto" w:fill="000080"/>
    </w:pPr>
    <w:rPr>
      <w:rFonts w:ascii="Geneva" w:hAnsi="Geneva"/>
    </w:rPr>
  </w:style>
  <w:style w:type="paragraph" w:styleId="Eindnoottekst">
    <w:name w:val="endnote text"/>
    <w:basedOn w:val="Standaard"/>
    <w:link w:val="EindnoottekstChar"/>
    <w:semiHidden/>
    <w:rsid w:val="00755EE2"/>
  </w:style>
  <w:style w:type="character" w:styleId="GevolgdeHyperlink">
    <w:name w:val="FollowedHyperlink"/>
    <w:basedOn w:val="Standaardalinea-lettertype"/>
    <w:rsid w:val="00755EE2"/>
    <w:rPr>
      <w:color w:val="800080"/>
      <w:u w:val="single"/>
    </w:rPr>
  </w:style>
  <w:style w:type="character" w:styleId="Hyperlink">
    <w:name w:val="Hyperlink"/>
    <w:basedOn w:val="Standaardalinea-lettertype"/>
    <w:uiPriority w:val="99"/>
    <w:rsid w:val="00755EE2"/>
    <w:rPr>
      <w:color w:val="0000FF"/>
      <w:u w:val="single"/>
    </w:rPr>
  </w:style>
  <w:style w:type="paragraph" w:customStyle="1" w:styleId="Lijn">
    <w:name w:val="Lijn"/>
    <w:basedOn w:val="Standaard"/>
    <w:link w:val="LijnChar"/>
    <w:autoRedefine/>
    <w:rsid w:val="00AB1A5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AB1A5A"/>
    <w:rPr>
      <w:rFonts w:ascii="Helvetica" w:hAnsi="Helvetica"/>
      <w:color w:val="000000"/>
      <w:spacing w:val="-2"/>
      <w:sz w:val="16"/>
    </w:rPr>
  </w:style>
  <w:style w:type="paragraph" w:customStyle="1" w:styleId="Link">
    <w:name w:val="Link"/>
    <w:autoRedefine/>
    <w:rsid w:val="00755EE2"/>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755EE2"/>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755EE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755EE2"/>
    <w:rPr>
      <w:noProof/>
      <w:sz w:val="16"/>
      <w:szCs w:val="24"/>
    </w:rPr>
  </w:style>
  <w:style w:type="paragraph" w:styleId="Inhopg5">
    <w:name w:val="toc 5"/>
    <w:basedOn w:val="Standaard"/>
    <w:next w:val="Standaard"/>
    <w:uiPriority w:val="39"/>
    <w:rsid w:val="00755EE2"/>
    <w:pPr>
      <w:tabs>
        <w:tab w:val="right" w:leader="dot" w:pos="8505"/>
      </w:tabs>
      <w:ind w:left="960"/>
    </w:pPr>
    <w:rPr>
      <w:sz w:val="16"/>
    </w:rPr>
  </w:style>
  <w:style w:type="paragraph" w:styleId="Inhopg6">
    <w:name w:val="toc 6"/>
    <w:basedOn w:val="Standaard"/>
    <w:next w:val="Standaard"/>
    <w:autoRedefine/>
    <w:rsid w:val="00755EE2"/>
    <w:pPr>
      <w:ind w:left="1200"/>
    </w:pPr>
    <w:rPr>
      <w:sz w:val="16"/>
    </w:rPr>
  </w:style>
  <w:style w:type="paragraph" w:styleId="Inhopg7">
    <w:name w:val="toc 7"/>
    <w:basedOn w:val="Standaard"/>
    <w:next w:val="Standaard"/>
    <w:autoRedefine/>
    <w:rsid w:val="00755EE2"/>
    <w:pPr>
      <w:ind w:left="1440"/>
    </w:pPr>
  </w:style>
  <w:style w:type="paragraph" w:styleId="Inhopg8">
    <w:name w:val="toc 8"/>
    <w:basedOn w:val="Standaard"/>
    <w:next w:val="Standaard"/>
    <w:autoRedefine/>
    <w:rsid w:val="00755EE2"/>
    <w:pPr>
      <w:ind w:left="1680"/>
    </w:pPr>
  </w:style>
  <w:style w:type="paragraph" w:styleId="Inhopg9">
    <w:name w:val="toc 9"/>
    <w:basedOn w:val="Standaard"/>
    <w:next w:val="Standaard"/>
    <w:rsid w:val="00755EE2"/>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755EE2"/>
    <w:pPr>
      <w:outlineLvl w:val="6"/>
    </w:pPr>
  </w:style>
  <w:style w:type="paragraph" w:customStyle="1" w:styleId="81linkLot50">
    <w:name w:val="8.1 link Lot.50"/>
    <w:basedOn w:val="81linkLot"/>
    <w:next w:val="Standaard"/>
    <w:link w:val="81linkLot50Char"/>
    <w:rsid w:val="00755EE2"/>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755EE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755EE2"/>
    <w:pPr>
      <w:ind w:firstLine="0"/>
      <w:outlineLvl w:val="8"/>
    </w:pPr>
    <w:rPr>
      <w:color w:val="800000"/>
    </w:rPr>
  </w:style>
  <w:style w:type="paragraph" w:customStyle="1" w:styleId="83ProM3">
    <w:name w:val="8.3 Pro M3"/>
    <w:basedOn w:val="83ProM2"/>
    <w:rsid w:val="00755EE2"/>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755EE2"/>
    <w:pPr>
      <w:spacing w:before="40" w:after="20"/>
    </w:pPr>
    <w:rPr>
      <w:b/>
      <w:color w:val="FF0000"/>
      <w:lang w:val="nl-BE"/>
    </w:rPr>
  </w:style>
  <w:style w:type="paragraph" w:customStyle="1" w:styleId="Volgnr">
    <w:name w:val="Volgnr"/>
    <w:basedOn w:val="Standaard"/>
    <w:next w:val="Standaard"/>
    <w:link w:val="VolgnrChar"/>
    <w:rsid w:val="00755EE2"/>
    <w:pPr>
      <w:ind w:left="-851"/>
      <w:outlineLvl w:val="3"/>
    </w:pPr>
    <w:rPr>
      <w:rFonts w:ascii="Arial" w:hAnsi="Arial"/>
      <w:color w:val="000000"/>
      <w:sz w:val="16"/>
      <w:lang w:val="nl"/>
    </w:rPr>
  </w:style>
  <w:style w:type="character" w:customStyle="1" w:styleId="VolgnrChar">
    <w:name w:val="Volgnr Char"/>
    <w:basedOn w:val="Kop4Char"/>
    <w:link w:val="Volgnr"/>
    <w:rsid w:val="00755EE2"/>
    <w:rPr>
      <w:rFonts w:ascii="Arial" w:hAnsi="Arial"/>
      <w:color w:val="000000"/>
      <w:sz w:val="16"/>
      <w:lang w:val="nl"/>
    </w:rPr>
  </w:style>
  <w:style w:type="character" w:customStyle="1" w:styleId="Merk1Char">
    <w:name w:val="Merk1 Char"/>
    <w:basedOn w:val="VolgnrChar"/>
    <w:link w:val="Merk1"/>
    <w:rsid w:val="00755EE2"/>
    <w:rPr>
      <w:rFonts w:ascii="Arial" w:hAnsi="Arial"/>
      <w:b/>
      <w:color w:val="FF0000"/>
      <w:sz w:val="16"/>
      <w:lang w:val="nl-BE"/>
    </w:rPr>
  </w:style>
  <w:style w:type="paragraph" w:styleId="Ballontekst">
    <w:name w:val="Balloon Text"/>
    <w:basedOn w:val="Standaard"/>
    <w:link w:val="BallontekstChar"/>
    <w:uiPriority w:val="99"/>
    <w:semiHidden/>
    <w:unhideWhenUsed/>
    <w:rsid w:val="00755EE2"/>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755EE2"/>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755EE2"/>
    <w:rPr>
      <w:color w:val="FF0000"/>
    </w:rPr>
  </w:style>
  <w:style w:type="character" w:customStyle="1" w:styleId="MerkChar">
    <w:name w:val="MerkChar"/>
    <w:basedOn w:val="Standaardalinea-lettertype"/>
    <w:rsid w:val="00755EE2"/>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755EE2"/>
    <w:pPr>
      <w:ind w:left="-851"/>
    </w:pPr>
    <w:rPr>
      <w:rFonts w:ascii="Arial" w:hAnsi="Arial"/>
      <w:b/>
      <w:color w:val="FF0000"/>
    </w:rPr>
  </w:style>
  <w:style w:type="character" w:customStyle="1" w:styleId="Referentie">
    <w:name w:val="Referentie"/>
    <w:basedOn w:val="Standaardalinea-lettertype"/>
    <w:rsid w:val="00755EE2"/>
    <w:rPr>
      <w:color w:val="FF6600"/>
    </w:rPr>
  </w:style>
  <w:style w:type="character" w:customStyle="1" w:styleId="RevisieDatum">
    <w:name w:val="RevisieDatum"/>
    <w:basedOn w:val="Standaardalinea-lettertype"/>
    <w:rsid w:val="00755EE2"/>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755EE2"/>
    <w:rPr>
      <w:color w:val="0000FF"/>
    </w:rPr>
  </w:style>
  <w:style w:type="paragraph" w:customStyle="1" w:styleId="Zieook">
    <w:name w:val="Zie ook"/>
    <w:basedOn w:val="Standaard"/>
    <w:rsid w:val="00755EE2"/>
    <w:rPr>
      <w:rFonts w:ascii="Arial" w:hAnsi="Arial"/>
      <w:b/>
      <w:sz w:val="16"/>
    </w:rPr>
  </w:style>
  <w:style w:type="character" w:customStyle="1" w:styleId="Post">
    <w:name w:val="Post"/>
    <w:basedOn w:val="Standaardalinea-lettertype"/>
    <w:rsid w:val="00755EE2"/>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755EE2"/>
    <w:rPr>
      <w:rFonts w:cs="Times New Roman"/>
      <w:bCs/>
      <w:i/>
      <w:iCs/>
      <w:color w:val="808080"/>
      <w:lang w:val="x-none" w:eastAsia="x-none"/>
    </w:rPr>
  </w:style>
  <w:style w:type="character" w:customStyle="1" w:styleId="83KenmCursiefGrijs-50Char">
    <w:name w:val="8.3 Kenm + Cursief Grijs-50% Char"/>
    <w:link w:val="83KenmCursiefGrijs-50"/>
    <w:rsid w:val="00755EE2"/>
    <w:rPr>
      <w:rFonts w:ascii="Arial" w:hAnsi="Arial" w:cs="Arial"/>
      <w:bCs/>
      <w:i/>
      <w:iCs/>
      <w:color w:val="808080"/>
      <w:sz w:val="16"/>
      <w:szCs w:val="18"/>
    </w:rPr>
  </w:style>
  <w:style w:type="character" w:customStyle="1" w:styleId="SfbCodeChar">
    <w:name w:val="Sfb_Code Char"/>
    <w:basedOn w:val="Standaardalinea-lettertype"/>
    <w:link w:val="SfbCode"/>
    <w:rsid w:val="00755EE2"/>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755EE2"/>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755EE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755EE2"/>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755EE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55EE2"/>
    <w:pPr>
      <w:spacing w:line="168" w:lineRule="atLeast"/>
    </w:pPr>
    <w:rPr>
      <w:rFonts w:ascii="Verdana" w:hAnsi="Verdana"/>
      <w:color w:val="000000"/>
      <w:sz w:val="16"/>
      <w:szCs w:val="12"/>
    </w:rPr>
  </w:style>
  <w:style w:type="paragraph" w:customStyle="1" w:styleId="Verdana6pt">
    <w:name w:val="Verdana 6 pt"/>
    <w:basedOn w:val="Standaard"/>
    <w:semiHidden/>
    <w:rsid w:val="00755EE2"/>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755EE2"/>
    <w:pPr>
      <w:spacing w:before="60" w:after="60"/>
      <w:ind w:left="567" w:hanging="1418"/>
    </w:pPr>
    <w:rPr>
      <w:b w:val="0"/>
      <w:color w:val="0000FF"/>
    </w:rPr>
  </w:style>
  <w:style w:type="paragraph" w:customStyle="1" w:styleId="FACULT-1">
    <w:name w:val="FACULT  -1"/>
    <w:basedOn w:val="FACULT"/>
    <w:rsid w:val="00755EE2"/>
    <w:pPr>
      <w:ind w:left="851"/>
    </w:pPr>
  </w:style>
  <w:style w:type="paragraph" w:customStyle="1" w:styleId="FACULT-2">
    <w:name w:val="FACULT  -2"/>
    <w:basedOn w:val="Standaard"/>
    <w:rsid w:val="00755EE2"/>
    <w:pPr>
      <w:ind w:left="1701"/>
    </w:pPr>
    <w:rPr>
      <w:color w:val="0000FF"/>
    </w:rPr>
  </w:style>
  <w:style w:type="character" w:customStyle="1" w:styleId="FacultChar">
    <w:name w:val="FacultChar"/>
    <w:basedOn w:val="Standaardalinea-lettertype"/>
    <w:rsid w:val="00755EE2"/>
    <w:rPr>
      <w:color w:val="0000FF"/>
    </w:rPr>
  </w:style>
  <w:style w:type="paragraph" w:customStyle="1" w:styleId="MerkPar">
    <w:name w:val="MerkPar"/>
    <w:basedOn w:val="Standaard"/>
    <w:rsid w:val="00755EE2"/>
    <w:rPr>
      <w:color w:val="FF6600"/>
    </w:rPr>
  </w:style>
  <w:style w:type="paragraph" w:customStyle="1" w:styleId="Meting">
    <w:name w:val="Meting"/>
    <w:basedOn w:val="Standaard"/>
    <w:rsid w:val="00755EE2"/>
    <w:pPr>
      <w:ind w:left="1418" w:hanging="1418"/>
    </w:pPr>
  </w:style>
  <w:style w:type="paragraph" w:customStyle="1" w:styleId="Nota">
    <w:name w:val="Nota"/>
    <w:basedOn w:val="Standaard"/>
    <w:rsid w:val="00755EE2"/>
    <w:rPr>
      <w:spacing w:val="-3"/>
      <w:lang w:val="en-US"/>
    </w:rPr>
  </w:style>
  <w:style w:type="paragraph" w:customStyle="1" w:styleId="OFWEL">
    <w:name w:val="OFWEL"/>
    <w:basedOn w:val="Standaard"/>
    <w:next w:val="Standaard"/>
    <w:rsid w:val="00755EE2"/>
    <w:pPr>
      <w:jc w:val="left"/>
    </w:pPr>
    <w:rPr>
      <w:color w:val="008080"/>
    </w:rPr>
  </w:style>
  <w:style w:type="paragraph" w:customStyle="1" w:styleId="OFWEL-1">
    <w:name w:val="OFWEL -1"/>
    <w:basedOn w:val="OFWEL"/>
    <w:rsid w:val="00755EE2"/>
    <w:pPr>
      <w:ind w:left="851"/>
    </w:pPr>
    <w:rPr>
      <w:spacing w:val="-3"/>
    </w:rPr>
  </w:style>
  <w:style w:type="paragraph" w:customStyle="1" w:styleId="OFWEL-2">
    <w:name w:val="OFWEL -2"/>
    <w:basedOn w:val="OFWEL-1"/>
    <w:rsid w:val="00755EE2"/>
    <w:pPr>
      <w:ind w:left="1701"/>
    </w:pPr>
  </w:style>
  <w:style w:type="paragraph" w:customStyle="1" w:styleId="OFWEL-3">
    <w:name w:val="OFWEL -3"/>
    <w:basedOn w:val="OFWEL-2"/>
    <w:rsid w:val="00755EE2"/>
    <w:pPr>
      <w:ind w:left="2552"/>
    </w:pPr>
  </w:style>
  <w:style w:type="character" w:customStyle="1" w:styleId="OfwelChar">
    <w:name w:val="OfwelChar"/>
    <w:basedOn w:val="Standaardalinea-lettertype"/>
    <w:rsid w:val="00755EE2"/>
    <w:rPr>
      <w:color w:val="008080"/>
      <w:lang w:val="nl-BE"/>
    </w:rPr>
  </w:style>
  <w:style w:type="paragraph" w:customStyle="1" w:styleId="Project">
    <w:name w:val="Project"/>
    <w:basedOn w:val="Standaard"/>
    <w:rsid w:val="00755EE2"/>
    <w:pPr>
      <w:suppressAutoHyphens/>
    </w:pPr>
    <w:rPr>
      <w:color w:val="800080"/>
      <w:spacing w:val="-3"/>
    </w:rPr>
  </w:style>
  <w:style w:type="character" w:customStyle="1" w:styleId="Revisie1">
    <w:name w:val="Revisie1"/>
    <w:basedOn w:val="Standaardalinea-lettertype"/>
    <w:rsid w:val="00755EE2"/>
    <w:rPr>
      <w:color w:val="008080"/>
    </w:rPr>
  </w:style>
  <w:style w:type="paragraph" w:styleId="Standaardinspringing">
    <w:name w:val="Normal Indent"/>
    <w:basedOn w:val="Standaard"/>
    <w:semiHidden/>
    <w:rsid w:val="00755EE2"/>
    <w:pPr>
      <w:ind w:left="1418"/>
    </w:pPr>
  </w:style>
  <w:style w:type="paragraph" w:customStyle="1" w:styleId="Verdana8ptVetZwartCentrerenRegelafstandMinimaal">
    <w:name w:val="Verdana 8 pt Vet Zwart Centreren Regelafstand:  Minimaal..."/>
    <w:basedOn w:val="Standaard"/>
    <w:semiHidden/>
    <w:rsid w:val="00755EE2"/>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755EE2"/>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755EE2"/>
    <w:rPr>
      <w:rFonts w:ascii="Tahoma" w:hAnsi="Tahoma" w:cs="Tahoma"/>
      <w:sz w:val="16"/>
      <w:szCs w:val="16"/>
      <w:lang w:val="nl-BE"/>
    </w:rPr>
  </w:style>
  <w:style w:type="character" w:customStyle="1" w:styleId="Kop5BlauwChar">
    <w:name w:val="Kop 5 + Blauw Char"/>
    <w:basedOn w:val="Kop5Char"/>
    <w:link w:val="Kop5Blauw"/>
    <w:rsid w:val="00755EE2"/>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 w:type="character" w:styleId="Onopgelostemelding">
    <w:name w:val="Unresolved Mention"/>
    <w:basedOn w:val="Standaardalinea-lettertype"/>
    <w:uiPriority w:val="99"/>
    <w:semiHidden/>
    <w:unhideWhenUsed/>
    <w:rsid w:val="00C5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cb.be/homepage/index.cfm?cat=publications&amp;sub=search" TargetMode="External"/><Relationship Id="rId18" Type="http://schemas.openxmlformats.org/officeDocument/2006/relationships/hyperlink" Target="http://shop.nbn.be/Search/SearchResults.aspx?a=NBN+EN+1991-1-4&amp;b=&amp;c=&amp;d=&amp;e=&amp;f=&amp;g=1&amp;h=0&amp;i=&amp;j=docnr&amp;UIc=nl&amp;k=0&amp;y=&amp;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isobouw.be" TargetMode="External"/><Relationship Id="rId7" Type="http://schemas.openxmlformats.org/officeDocument/2006/relationships/footnotes" Target="footnotes.xml"/><Relationship Id="rId12" Type="http://schemas.openxmlformats.org/officeDocument/2006/relationships/hyperlink" Target="http://oas.bbri.be/pls/BBRI/pubnew.popup_info?par=55977&amp;lang=N&amp;layout=4" TargetMode="External"/><Relationship Id="rId17" Type="http://schemas.openxmlformats.org/officeDocument/2006/relationships/hyperlink" Target="http://shop.nbn.be/Search/SearchResults.aspx?a=NBN+EN+1991-1-4&amp;b=&amp;c=&amp;d=&amp;e=&amp;f=&amp;g=1&amp;h=0&amp;i=&amp;j=docnr&amp;UIc=nl&amp;k=0&amp;y=&amp;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op.nbn.be/Search/SearchResults.aspx?a=NBN+EN+1991-1-4&amp;b=&amp;c=&amp;d=&amp;e=&amp;f=&amp;g=1&amp;h=0&amp;i=&amp;j=docnr&amp;UIc=nl&amp;k=0&amp;y=&amp;m=" TargetMode="External"/><Relationship Id="rId20" Type="http://schemas.openxmlformats.org/officeDocument/2006/relationships/hyperlink" Target="http://www.wtcb.be/homepage/index.cfm?cat=publications&amp;sub=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13501-1&amp;b=&amp;c=&amp;d=&amp;e=&amp;f=&amp;g=1&amp;h=0&amp;i=&amp;j=docnr&amp;UIc=nl&amp;k=0&amp;y=&amp;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tcb.be/homepage/index.cfm?cat=publications&amp;sub=sear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hop.nbn.be/Search/SearchResults.aspx?a=NBN+EN+13163&amp;b=&amp;c=&amp;d=&amp;e=&amp;f=&amp;g=1&amp;h=0&amp;i=&amp;j=docnr&amp;UIc=nl&amp;k=0&amp;y=&amp;m=" TargetMode="External"/><Relationship Id="rId19" Type="http://schemas.openxmlformats.org/officeDocument/2006/relationships/hyperlink" Target="http://oas.bbri.be/pls/BBRI/pubnew.popup_info?par=55977&amp;lang=N&amp;layout=4" TargetMode="External"/><Relationship Id="rId4" Type="http://schemas.openxmlformats.org/officeDocument/2006/relationships/styles" Target="styles.xml"/><Relationship Id="rId9" Type="http://schemas.openxmlformats.org/officeDocument/2006/relationships/hyperlink" Target="http://statbel.fgov.be/nl/modules/publications/sts/sts_08_82.jsp" TargetMode="External"/><Relationship Id="rId14" Type="http://schemas.openxmlformats.org/officeDocument/2006/relationships/hyperlink" Target="http://oas.bbri.be/pls/BBRI/pubnew.popup_info?par=26089&amp;lang=N&amp;layout=4" TargetMode="External"/><Relationship Id="rId22" Type="http://schemas.openxmlformats.org/officeDocument/2006/relationships/hyperlink" Target="mailto:info@isobouw.be"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8" ma:contentTypeDescription="Een nieuw document maken." ma:contentTypeScope="" ma:versionID="dbbde7c0060c048bc7b57e9c6f93c7da">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ac47c06bd6b53f33fe37eac6ad72f368"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70F5B-7BA1-4C83-9F83-E58FBD140551}">
  <ds:schemaRefs>
    <ds:schemaRef ds:uri="http://schemas.microsoft.com/sharepoint/v3/contenttype/forms"/>
  </ds:schemaRefs>
</ds:datastoreItem>
</file>

<file path=customXml/itemProps2.xml><?xml version="1.0" encoding="utf-8"?>
<ds:datastoreItem xmlns:ds="http://schemas.openxmlformats.org/officeDocument/2006/customXml" ds:itemID="{33125C63-65CA-40A4-B15D-26AF657F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61</TotalTime>
  <Pages>4</Pages>
  <Words>1326</Words>
  <Characters>9949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Kingspan Unidek - Walker -</vt:lpstr>
    </vt:vector>
  </TitlesOfParts>
  <Manager>Redactie CBS</Manager>
  <Company>Cobosystems NV</Company>
  <LinksUpToDate>false</LinksUpToDate>
  <CharactersWithSpaces>11253</CharactersWithSpaces>
  <SharedDoc>false</SharedDoc>
  <HLinks>
    <vt:vector size="318" baseType="variant">
      <vt:variant>
        <vt:i4>4063243</vt:i4>
      </vt:variant>
      <vt:variant>
        <vt:i4>201</vt:i4>
      </vt:variant>
      <vt:variant>
        <vt:i4>0</vt:i4>
      </vt:variant>
      <vt:variant>
        <vt:i4>5</vt:i4>
      </vt:variant>
      <vt:variant>
        <vt:lpwstr>mailto:info@kingspanunidek.be</vt:lpwstr>
      </vt:variant>
      <vt:variant>
        <vt:lpwstr/>
      </vt:variant>
      <vt:variant>
        <vt:i4>917571</vt:i4>
      </vt:variant>
      <vt:variant>
        <vt:i4>198</vt:i4>
      </vt:variant>
      <vt:variant>
        <vt:i4>0</vt:i4>
      </vt:variant>
      <vt:variant>
        <vt:i4>5</vt:i4>
      </vt:variant>
      <vt:variant>
        <vt:lpwstr>http://www.kingspanunidek.be/</vt:lpwstr>
      </vt:variant>
      <vt:variant>
        <vt:lpwstr/>
      </vt:variant>
      <vt:variant>
        <vt:i4>1048633</vt:i4>
      </vt:variant>
      <vt:variant>
        <vt:i4>194</vt:i4>
      </vt:variant>
      <vt:variant>
        <vt:i4>0</vt:i4>
      </vt:variant>
      <vt:variant>
        <vt:i4>5</vt:i4>
      </vt:variant>
      <vt:variant>
        <vt:lpwstr/>
      </vt:variant>
      <vt:variant>
        <vt:lpwstr>_Toc328126025</vt:lpwstr>
      </vt:variant>
      <vt:variant>
        <vt:i4>1048633</vt:i4>
      </vt:variant>
      <vt:variant>
        <vt:i4>191</vt:i4>
      </vt:variant>
      <vt:variant>
        <vt:i4>0</vt:i4>
      </vt:variant>
      <vt:variant>
        <vt:i4>5</vt:i4>
      </vt:variant>
      <vt:variant>
        <vt:lpwstr/>
      </vt:variant>
      <vt:variant>
        <vt:lpwstr>_Toc328126024</vt:lpwstr>
      </vt:variant>
      <vt:variant>
        <vt:i4>1048633</vt:i4>
      </vt:variant>
      <vt:variant>
        <vt:i4>188</vt:i4>
      </vt:variant>
      <vt:variant>
        <vt:i4>0</vt:i4>
      </vt:variant>
      <vt:variant>
        <vt:i4>5</vt:i4>
      </vt:variant>
      <vt:variant>
        <vt:lpwstr/>
      </vt:variant>
      <vt:variant>
        <vt:lpwstr>_Toc328126023</vt:lpwstr>
      </vt:variant>
      <vt:variant>
        <vt:i4>1048633</vt:i4>
      </vt:variant>
      <vt:variant>
        <vt:i4>185</vt:i4>
      </vt:variant>
      <vt:variant>
        <vt:i4>0</vt:i4>
      </vt:variant>
      <vt:variant>
        <vt:i4>5</vt:i4>
      </vt:variant>
      <vt:variant>
        <vt:lpwstr/>
      </vt:variant>
      <vt:variant>
        <vt:lpwstr>_Toc328126022</vt:lpwstr>
      </vt:variant>
      <vt:variant>
        <vt:i4>1048633</vt:i4>
      </vt:variant>
      <vt:variant>
        <vt:i4>182</vt:i4>
      </vt:variant>
      <vt:variant>
        <vt:i4>0</vt:i4>
      </vt:variant>
      <vt:variant>
        <vt:i4>5</vt:i4>
      </vt:variant>
      <vt:variant>
        <vt:lpwstr/>
      </vt:variant>
      <vt:variant>
        <vt:lpwstr>_Toc328126021</vt:lpwstr>
      </vt:variant>
      <vt:variant>
        <vt:i4>1048633</vt:i4>
      </vt:variant>
      <vt:variant>
        <vt:i4>179</vt:i4>
      </vt:variant>
      <vt:variant>
        <vt:i4>0</vt:i4>
      </vt:variant>
      <vt:variant>
        <vt:i4>5</vt:i4>
      </vt:variant>
      <vt:variant>
        <vt:lpwstr/>
      </vt:variant>
      <vt:variant>
        <vt:lpwstr>_Toc328126020</vt:lpwstr>
      </vt:variant>
      <vt:variant>
        <vt:i4>1245241</vt:i4>
      </vt:variant>
      <vt:variant>
        <vt:i4>176</vt:i4>
      </vt:variant>
      <vt:variant>
        <vt:i4>0</vt:i4>
      </vt:variant>
      <vt:variant>
        <vt:i4>5</vt:i4>
      </vt:variant>
      <vt:variant>
        <vt:lpwstr/>
      </vt:variant>
      <vt:variant>
        <vt:lpwstr>_Toc328126019</vt:lpwstr>
      </vt:variant>
      <vt:variant>
        <vt:i4>1245241</vt:i4>
      </vt:variant>
      <vt:variant>
        <vt:i4>173</vt:i4>
      </vt:variant>
      <vt:variant>
        <vt:i4>0</vt:i4>
      </vt:variant>
      <vt:variant>
        <vt:i4>5</vt:i4>
      </vt:variant>
      <vt:variant>
        <vt:lpwstr/>
      </vt:variant>
      <vt:variant>
        <vt:lpwstr>_Toc328126018</vt:lpwstr>
      </vt:variant>
      <vt:variant>
        <vt:i4>1245241</vt:i4>
      </vt:variant>
      <vt:variant>
        <vt:i4>170</vt:i4>
      </vt:variant>
      <vt:variant>
        <vt:i4>0</vt:i4>
      </vt:variant>
      <vt:variant>
        <vt:i4>5</vt:i4>
      </vt:variant>
      <vt:variant>
        <vt:lpwstr/>
      </vt:variant>
      <vt:variant>
        <vt:lpwstr>_Toc328126017</vt:lpwstr>
      </vt:variant>
      <vt:variant>
        <vt:i4>1245241</vt:i4>
      </vt:variant>
      <vt:variant>
        <vt:i4>167</vt:i4>
      </vt:variant>
      <vt:variant>
        <vt:i4>0</vt:i4>
      </vt:variant>
      <vt:variant>
        <vt:i4>5</vt:i4>
      </vt:variant>
      <vt:variant>
        <vt:lpwstr/>
      </vt:variant>
      <vt:variant>
        <vt:lpwstr>_Toc328126016</vt:lpwstr>
      </vt:variant>
      <vt:variant>
        <vt:i4>1245241</vt:i4>
      </vt:variant>
      <vt:variant>
        <vt:i4>164</vt:i4>
      </vt:variant>
      <vt:variant>
        <vt:i4>0</vt:i4>
      </vt:variant>
      <vt:variant>
        <vt:i4>5</vt:i4>
      </vt:variant>
      <vt:variant>
        <vt:lpwstr/>
      </vt:variant>
      <vt:variant>
        <vt:lpwstr>_Toc328126015</vt:lpwstr>
      </vt:variant>
      <vt:variant>
        <vt:i4>1245241</vt:i4>
      </vt:variant>
      <vt:variant>
        <vt:i4>161</vt:i4>
      </vt:variant>
      <vt:variant>
        <vt:i4>0</vt:i4>
      </vt:variant>
      <vt:variant>
        <vt:i4>5</vt:i4>
      </vt:variant>
      <vt:variant>
        <vt:lpwstr/>
      </vt:variant>
      <vt:variant>
        <vt:lpwstr>_Toc328126014</vt:lpwstr>
      </vt:variant>
      <vt:variant>
        <vt:i4>1245241</vt:i4>
      </vt:variant>
      <vt:variant>
        <vt:i4>158</vt:i4>
      </vt:variant>
      <vt:variant>
        <vt:i4>0</vt:i4>
      </vt:variant>
      <vt:variant>
        <vt:i4>5</vt:i4>
      </vt:variant>
      <vt:variant>
        <vt:lpwstr/>
      </vt:variant>
      <vt:variant>
        <vt:lpwstr>_Toc328126013</vt:lpwstr>
      </vt:variant>
      <vt:variant>
        <vt:i4>1245241</vt:i4>
      </vt:variant>
      <vt:variant>
        <vt:i4>155</vt:i4>
      </vt:variant>
      <vt:variant>
        <vt:i4>0</vt:i4>
      </vt:variant>
      <vt:variant>
        <vt:i4>5</vt:i4>
      </vt:variant>
      <vt:variant>
        <vt:lpwstr/>
      </vt:variant>
      <vt:variant>
        <vt:lpwstr>_Toc328126012</vt:lpwstr>
      </vt:variant>
      <vt:variant>
        <vt:i4>1245241</vt:i4>
      </vt:variant>
      <vt:variant>
        <vt:i4>152</vt:i4>
      </vt:variant>
      <vt:variant>
        <vt:i4>0</vt:i4>
      </vt:variant>
      <vt:variant>
        <vt:i4>5</vt:i4>
      </vt:variant>
      <vt:variant>
        <vt:lpwstr/>
      </vt:variant>
      <vt:variant>
        <vt:lpwstr>_Toc328126011</vt:lpwstr>
      </vt:variant>
      <vt:variant>
        <vt:i4>1245241</vt:i4>
      </vt:variant>
      <vt:variant>
        <vt:i4>149</vt:i4>
      </vt:variant>
      <vt:variant>
        <vt:i4>0</vt:i4>
      </vt:variant>
      <vt:variant>
        <vt:i4>5</vt:i4>
      </vt:variant>
      <vt:variant>
        <vt:lpwstr/>
      </vt:variant>
      <vt:variant>
        <vt:lpwstr>_Toc328126010</vt:lpwstr>
      </vt:variant>
      <vt:variant>
        <vt:i4>1769485</vt:i4>
      </vt:variant>
      <vt:variant>
        <vt:i4>144</vt:i4>
      </vt:variant>
      <vt:variant>
        <vt:i4>0</vt:i4>
      </vt:variant>
      <vt:variant>
        <vt:i4>5</vt:i4>
      </vt:variant>
      <vt:variant>
        <vt:lpwstr>http://www.wtcb.be/homepage/index.cfm?cat=publications&amp;sub=search</vt:lpwstr>
      </vt:variant>
      <vt:variant>
        <vt:lpwstr/>
      </vt:variant>
      <vt:variant>
        <vt:i4>3211279</vt:i4>
      </vt:variant>
      <vt:variant>
        <vt:i4>141</vt:i4>
      </vt:variant>
      <vt:variant>
        <vt:i4>0</vt:i4>
      </vt:variant>
      <vt:variant>
        <vt:i4>5</vt:i4>
      </vt:variant>
      <vt:variant>
        <vt:lpwstr>http://oas.bbri.be/pls/BBRI/pubnew.popup_info?par=55977&amp;lang=N&amp;layout=4</vt:lpwstr>
      </vt:variant>
      <vt:variant>
        <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132</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129</vt:i4>
      </vt:variant>
      <vt:variant>
        <vt:i4>0</vt:i4>
      </vt:variant>
      <vt:variant>
        <vt:i4>5</vt:i4>
      </vt:variant>
      <vt:variant>
        <vt:lpwstr>http://www.utopis.net/unidek_nl/u-data/File/pdf/Praktijkblad BPD 05 183 Walker-S uitvoering.pdf</vt:lpwstr>
      </vt:variant>
      <vt:variant>
        <vt:lpwstr/>
      </vt:variant>
      <vt:variant>
        <vt:i4>3211299</vt:i4>
      </vt:variant>
      <vt:variant>
        <vt:i4>126</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122</vt:i4>
      </vt:variant>
      <vt:variant>
        <vt:i4>0</vt:i4>
      </vt:variant>
      <vt:variant>
        <vt:i4>5</vt:i4>
      </vt:variant>
      <vt:variant>
        <vt:lpwstr>http://www.bbri.be/antenne_norm/energie/pdf/EPB_RW_MB20070529_fr.pdf</vt:lpwstr>
      </vt:variant>
      <vt:variant>
        <vt:lpwstr/>
      </vt:variant>
      <vt:variant>
        <vt:i4>4259850</vt:i4>
      </vt:variant>
      <vt:variant>
        <vt:i4>120</vt:i4>
      </vt:variant>
      <vt:variant>
        <vt:i4>0</vt:i4>
      </vt:variant>
      <vt:variant>
        <vt:i4>5</vt:i4>
      </vt:variant>
      <vt:variant>
        <vt:lpwstr>http://www.bbri.be/antenne_norm/energie/pdf/MB_2007 05 29.fr.pdf</vt:lpwstr>
      </vt:variant>
      <vt:variant>
        <vt:lpwstr/>
      </vt:variant>
      <vt:variant>
        <vt:i4>3211299</vt:i4>
      </vt:variant>
      <vt:variant>
        <vt:i4>117</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114</vt:i4>
      </vt:variant>
      <vt:variant>
        <vt:i4>0</vt:i4>
      </vt:variant>
      <vt:variant>
        <vt:i4>5</vt:i4>
      </vt:variant>
      <vt:variant>
        <vt:lpwstr>http://www.ibgebim.be/Templates/download/20070607_Ord_perf_energ_batiment.pdf?langtype=2067</vt:lpwstr>
      </vt:variant>
      <vt:variant>
        <vt:lpwstr/>
      </vt:variant>
      <vt:variant>
        <vt:i4>8192123</vt:i4>
      </vt:variant>
      <vt:variant>
        <vt:i4>111</vt:i4>
      </vt:variant>
      <vt:variant>
        <vt:i4>0</vt:i4>
      </vt:variant>
      <vt:variant>
        <vt:i4>5</vt:i4>
      </vt:variant>
      <vt:variant>
        <vt:lpwstr>http://www.ibgebim.be/Templates/Default.aspx?id=9140&amp;langtype=2067</vt:lpwstr>
      </vt:variant>
      <vt:variant>
        <vt:lpwstr/>
      </vt:variant>
      <vt:variant>
        <vt:i4>4980851</vt:i4>
      </vt:variant>
      <vt:variant>
        <vt:i4>108</vt:i4>
      </vt:variant>
      <vt:variant>
        <vt:i4>0</vt:i4>
      </vt:variant>
      <vt:variant>
        <vt:i4>5</vt:i4>
      </vt:variant>
      <vt:variant>
        <vt:lpwstr>http://www2.vlaanderen.be/ned/sites/economie/energiesparen/epb/doc/epb_richtlijn.pdf</vt:lpwstr>
      </vt:variant>
      <vt:variant>
        <vt:lpwstr/>
      </vt:variant>
      <vt:variant>
        <vt:i4>4849693</vt:i4>
      </vt:variant>
      <vt:variant>
        <vt:i4>105</vt:i4>
      </vt:variant>
      <vt:variant>
        <vt:i4>0</vt:i4>
      </vt:variant>
      <vt:variant>
        <vt:i4>5</vt:i4>
      </vt:variant>
      <vt:variant>
        <vt:lpwstr>http://www.energiesparen.be/energieprestatie/certificaat/publiekegebouwen.php</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1179705</vt:i4>
      </vt:variant>
      <vt:variant>
        <vt:i4>62</vt:i4>
      </vt:variant>
      <vt:variant>
        <vt:i4>0</vt:i4>
      </vt:variant>
      <vt:variant>
        <vt:i4>5</vt:i4>
      </vt:variant>
      <vt:variant>
        <vt:lpwstr/>
      </vt:variant>
      <vt:variant>
        <vt:lpwstr>_Toc328126009</vt:lpwstr>
      </vt:variant>
      <vt:variant>
        <vt:i4>1179705</vt:i4>
      </vt:variant>
      <vt:variant>
        <vt:i4>56</vt:i4>
      </vt:variant>
      <vt:variant>
        <vt:i4>0</vt:i4>
      </vt:variant>
      <vt:variant>
        <vt:i4>5</vt:i4>
      </vt:variant>
      <vt:variant>
        <vt:lpwstr/>
      </vt:variant>
      <vt:variant>
        <vt:lpwstr>_Toc328126008</vt:lpwstr>
      </vt:variant>
      <vt:variant>
        <vt:i4>1179705</vt:i4>
      </vt:variant>
      <vt:variant>
        <vt:i4>50</vt:i4>
      </vt:variant>
      <vt:variant>
        <vt:i4>0</vt:i4>
      </vt:variant>
      <vt:variant>
        <vt:i4>5</vt:i4>
      </vt:variant>
      <vt:variant>
        <vt:lpwstr/>
      </vt:variant>
      <vt:variant>
        <vt:lpwstr>_Toc328126007</vt:lpwstr>
      </vt:variant>
      <vt:variant>
        <vt:i4>1179705</vt:i4>
      </vt:variant>
      <vt:variant>
        <vt:i4>44</vt:i4>
      </vt:variant>
      <vt:variant>
        <vt:i4>0</vt:i4>
      </vt:variant>
      <vt:variant>
        <vt:i4>5</vt:i4>
      </vt:variant>
      <vt:variant>
        <vt:lpwstr/>
      </vt:variant>
      <vt:variant>
        <vt:lpwstr>_Toc328126006</vt:lpwstr>
      </vt:variant>
      <vt:variant>
        <vt:i4>1179705</vt:i4>
      </vt:variant>
      <vt:variant>
        <vt:i4>38</vt:i4>
      </vt:variant>
      <vt:variant>
        <vt:i4>0</vt:i4>
      </vt:variant>
      <vt:variant>
        <vt:i4>5</vt:i4>
      </vt:variant>
      <vt:variant>
        <vt:lpwstr/>
      </vt:variant>
      <vt:variant>
        <vt:lpwstr>_Toc328126005</vt:lpwstr>
      </vt:variant>
      <vt:variant>
        <vt:i4>1179705</vt:i4>
      </vt:variant>
      <vt:variant>
        <vt:i4>32</vt:i4>
      </vt:variant>
      <vt:variant>
        <vt:i4>0</vt:i4>
      </vt:variant>
      <vt:variant>
        <vt:i4>5</vt:i4>
      </vt:variant>
      <vt:variant>
        <vt:lpwstr/>
      </vt:variant>
      <vt:variant>
        <vt:lpwstr>_Toc328126004</vt:lpwstr>
      </vt:variant>
      <vt:variant>
        <vt:i4>1179705</vt:i4>
      </vt:variant>
      <vt:variant>
        <vt:i4>26</vt:i4>
      </vt:variant>
      <vt:variant>
        <vt:i4>0</vt:i4>
      </vt:variant>
      <vt:variant>
        <vt:i4>5</vt:i4>
      </vt:variant>
      <vt:variant>
        <vt:lpwstr/>
      </vt:variant>
      <vt:variant>
        <vt:lpwstr>_Toc328126003</vt:lpwstr>
      </vt:variant>
      <vt:variant>
        <vt:i4>1179705</vt:i4>
      </vt:variant>
      <vt:variant>
        <vt:i4>20</vt:i4>
      </vt:variant>
      <vt:variant>
        <vt:i4>0</vt:i4>
      </vt:variant>
      <vt:variant>
        <vt:i4>5</vt:i4>
      </vt:variant>
      <vt:variant>
        <vt:lpwstr/>
      </vt:variant>
      <vt:variant>
        <vt:lpwstr>_Toc328126002</vt:lpwstr>
      </vt:variant>
      <vt:variant>
        <vt:i4>1179705</vt:i4>
      </vt:variant>
      <vt:variant>
        <vt:i4>14</vt:i4>
      </vt:variant>
      <vt:variant>
        <vt:i4>0</vt:i4>
      </vt:variant>
      <vt:variant>
        <vt:i4>5</vt:i4>
      </vt:variant>
      <vt:variant>
        <vt:lpwstr/>
      </vt:variant>
      <vt:variant>
        <vt:lpwstr>_Toc328126001</vt:lpwstr>
      </vt:variant>
      <vt:variant>
        <vt:i4>1179705</vt:i4>
      </vt:variant>
      <vt:variant>
        <vt:i4>8</vt:i4>
      </vt:variant>
      <vt:variant>
        <vt:i4>0</vt:i4>
      </vt:variant>
      <vt:variant>
        <vt:i4>5</vt:i4>
      </vt:variant>
      <vt:variant>
        <vt:lpwstr/>
      </vt:variant>
      <vt:variant>
        <vt:lpwstr>_Toc328126000</vt:lpwstr>
      </vt:variant>
      <vt:variant>
        <vt:i4>1572912</vt:i4>
      </vt:variant>
      <vt:variant>
        <vt:i4>2</vt:i4>
      </vt:variant>
      <vt:variant>
        <vt:i4>0</vt:i4>
      </vt:variant>
      <vt:variant>
        <vt:i4>5</vt:i4>
      </vt:variant>
      <vt:variant>
        <vt:lpwstr/>
      </vt:variant>
      <vt:variant>
        <vt:lpwstr>_Toc328125999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Walker -</dc:title>
  <dc:subject>Kingspan Unidek Bestekteksten - NLv11b 2012</dc:subject>
  <dc:creator>LV - 2012 06 21</dc:creator>
  <cp:keywords>Copyright CBS 2012</cp:keywords>
  <cp:lastModifiedBy>Microsoft Office-gebruiker</cp:lastModifiedBy>
  <cp:revision>63</cp:revision>
  <cp:lastPrinted>2012-06-20T13:21:00Z</cp:lastPrinted>
  <dcterms:created xsi:type="dcterms:W3CDTF">2018-12-17T10:06:00Z</dcterms:created>
  <dcterms:modified xsi:type="dcterms:W3CDTF">2019-01-15T12:40:00Z</dcterms:modified>
  <cp:category>Fabrikantbestektekst R6 2012</cp:category>
</cp:coreProperties>
</file>